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0B" w:rsidRPr="008D680B" w:rsidRDefault="008D680B" w:rsidP="008D680B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32"/>
          <w:szCs w:val="20"/>
          <w:lang w:eastAsia="ar-SA"/>
        </w:rPr>
      </w:pPr>
      <w:r w:rsidRPr="008D680B">
        <w:rPr>
          <w:rFonts w:ascii="Ãàçåòà" w:eastAsia="Times New Roman" w:hAnsi="Ãàçåòà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990600"/>
            <wp:effectExtent l="0" t="0" r="0" b="0"/>
            <wp:docPr id="1" name="Рисунок 1" descr="Сосновский р-н_Полный герб конту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овский р-н_Полный герб контур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0B" w:rsidRPr="008D680B" w:rsidRDefault="008D680B" w:rsidP="008D680B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32"/>
          <w:szCs w:val="20"/>
          <w:lang w:eastAsia="ar-SA"/>
        </w:rPr>
      </w:pPr>
      <w:r w:rsidRPr="008D680B">
        <w:rPr>
          <w:rFonts w:ascii="Courier New" w:eastAsia="Times New Roman" w:hAnsi="Courier New" w:cs="Times New Roman"/>
          <w:sz w:val="32"/>
          <w:szCs w:val="20"/>
          <w:lang w:eastAsia="ar-SA"/>
        </w:rPr>
        <w:t>АДМИНИСТРАЦИЯ СОСНОВСКОГО МУНИЦИПАЛЬНОГО РАЙОНА</w:t>
      </w:r>
    </w:p>
    <w:p w:rsidR="008D680B" w:rsidRPr="008D680B" w:rsidRDefault="008D680B" w:rsidP="008D680B">
      <w:pPr>
        <w:suppressAutoHyphens/>
        <w:spacing w:before="120" w:after="0" w:line="240" w:lineRule="auto"/>
        <w:jc w:val="center"/>
        <w:rPr>
          <w:rFonts w:ascii="Courier New" w:eastAsia="Times New Roman" w:hAnsi="Courier New" w:cs="Times New Roman"/>
          <w:sz w:val="32"/>
          <w:szCs w:val="20"/>
          <w:lang w:eastAsia="ar-SA"/>
        </w:rPr>
      </w:pPr>
      <w:r w:rsidRPr="008D680B">
        <w:rPr>
          <w:rFonts w:ascii="Courier New" w:eastAsia="Times New Roman" w:hAnsi="Courier New" w:cs="Times New Roman"/>
          <w:sz w:val="32"/>
          <w:szCs w:val="20"/>
          <w:lang w:eastAsia="ar-SA"/>
        </w:rPr>
        <w:t>НИЖЕГОРОДСКОЙ ОБЛАСТИ</w:t>
      </w:r>
    </w:p>
    <w:p w:rsidR="008D680B" w:rsidRPr="008D680B" w:rsidRDefault="008D680B" w:rsidP="008D680B">
      <w:pPr>
        <w:suppressAutoHyphens/>
        <w:spacing w:before="360" w:after="0" w:line="240" w:lineRule="auto"/>
        <w:jc w:val="center"/>
        <w:rPr>
          <w:rFonts w:ascii="Arial" w:eastAsia="Times New Roman" w:hAnsi="Arial" w:cs="Times New Roman"/>
          <w:b/>
          <w:spacing w:val="20"/>
          <w:kern w:val="1"/>
          <w:sz w:val="40"/>
          <w:szCs w:val="20"/>
          <w:lang w:eastAsia="ar-SA"/>
        </w:rPr>
      </w:pPr>
      <w:r w:rsidRPr="008D680B">
        <w:rPr>
          <w:rFonts w:ascii="Arial" w:eastAsia="Times New Roman" w:hAnsi="Arial" w:cs="Times New Roman"/>
          <w:b/>
          <w:spacing w:val="20"/>
          <w:kern w:val="1"/>
          <w:sz w:val="40"/>
          <w:szCs w:val="20"/>
          <w:lang w:eastAsia="ar-SA"/>
        </w:rPr>
        <w:t>ПОСТАНОВЛЕНИЕ</w:t>
      </w:r>
    </w:p>
    <w:p w:rsidR="008D680B" w:rsidRPr="008D680B" w:rsidRDefault="008D680B" w:rsidP="008D680B">
      <w:pPr>
        <w:suppressAutoHyphens/>
        <w:spacing w:before="36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68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margin">
                  <wp:posOffset>2665730</wp:posOffset>
                </wp:positionV>
                <wp:extent cx="445770" cy="368300"/>
                <wp:effectExtent l="6350" t="13970" r="5080" b="825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368300"/>
                          <a:chOff x="4" y="4198"/>
                          <a:chExt cx="701" cy="579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" y="419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4203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A8E8D" id="Группа 5" o:spid="_x0000_s1026" style="position:absolute;margin-left:.2pt;margin-top:209.9pt;width:35.1pt;height:29pt;z-index:251659264;mso-wrap-distance-left:0;mso-wrap-distance-right:0;mso-position-vertical-relative:margin" coordorigin="4,4198" coordsize="701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">
                <v:line id="Line 3" o:spid="_x0000_s1027" style="position:absolute;flip:y;visibility:visible;mso-wrap-style:square" from="4,4198" to="4,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" strokeweight=".09mm">
                  <v:stroke joinstyle="miter"/>
                </v:line>
                <v:line id="Line 4" o:spid="_x0000_s1028" style="position:absolute;visibility:visible;mso-wrap-style:square" from="4,4203" to="70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" strokeweight=".09mm">
                  <v:stroke joinstyle="miter"/>
                </v:line>
                <w10:wrap anchory="margin"/>
              </v:group>
            </w:pict>
          </mc:Fallback>
        </mc:AlternateContent>
      </w:r>
      <w:r w:rsidRPr="008D68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margin">
                  <wp:posOffset>2665730</wp:posOffset>
                </wp:positionV>
                <wp:extent cx="454025" cy="368300"/>
                <wp:effectExtent l="7620" t="13970" r="14605" b="825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368300"/>
                          <a:chOff x="4476" y="4198"/>
                          <a:chExt cx="714" cy="57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1" y="419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6" y="4203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555C2" id="Группа 2" o:spid="_x0000_s1026" style="position:absolute;margin-left:223.8pt;margin-top:209.9pt;width:35.75pt;height:29pt;z-index:251660288;mso-wrap-distance-left:0;mso-wrap-distance-right:0;mso-position-vertical-relative:margin" coordorigin="4476,4198" coordsize="714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">
                <v:line id="Line 6" o:spid="_x0000_s1027" style="position:absolute;flip:y;visibility:visible;mso-wrap-style:square" from="5191,4198" to="5191,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" strokeweight=".09mm">
                  <v:stroke joinstyle="miter"/>
                </v:line>
                <v:line id="Line 7" o:spid="_x0000_s1028" style="position:absolute;flip:x;visibility:visible;mso-wrap-style:square" from="4476,4203" to="5177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" strokeweight=".09mm">
                  <v:stroke joinstyle="miter"/>
                </v:line>
                <w10:wrap anchory="margin"/>
              </v:group>
            </w:pict>
          </mc:Fallback>
        </mc:AlternateContent>
      </w:r>
      <w:r w:rsidRPr="008D68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От__________________________ 2021 г.</w:t>
      </w:r>
      <w:r w:rsidRPr="008D680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D680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D680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D680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№_________</w:t>
      </w:r>
    </w:p>
    <w:p w:rsidR="008D680B" w:rsidRPr="008D680B" w:rsidRDefault="008D680B" w:rsidP="008D680B">
      <w:pPr>
        <w:tabs>
          <w:tab w:val="left" w:pos="1843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D68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8D680B" w:rsidRPr="008D680B" w:rsidTr="00AC6ACE">
        <w:trPr>
          <w:trHeight w:val="323"/>
        </w:trPr>
        <w:tc>
          <w:tcPr>
            <w:tcW w:w="4961" w:type="dxa"/>
          </w:tcPr>
          <w:p w:rsidR="008D680B" w:rsidRPr="008D680B" w:rsidRDefault="008D680B" w:rsidP="004F58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C4CCB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AC6AC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6C4CCB">
              <w:rPr>
                <w:rFonts w:ascii="Arial" w:hAnsi="Arial" w:cs="Arial"/>
                <w:bCs/>
                <w:sz w:val="24"/>
                <w:szCs w:val="24"/>
              </w:rPr>
              <w:t>орядка предоставления субсидий</w:t>
            </w:r>
            <w:r w:rsidR="00DA1E6E">
              <w:rPr>
                <w:rFonts w:ascii="Arial" w:hAnsi="Arial" w:cs="Arial"/>
                <w:bCs/>
                <w:sz w:val="24"/>
                <w:szCs w:val="24"/>
              </w:rPr>
              <w:t xml:space="preserve"> на </w:t>
            </w:r>
            <w:r w:rsidR="005E4C07">
              <w:rPr>
                <w:rFonts w:ascii="Arial" w:hAnsi="Arial" w:cs="Arial"/>
                <w:bCs/>
                <w:sz w:val="24"/>
                <w:szCs w:val="24"/>
              </w:rPr>
              <w:t xml:space="preserve">возмещение части </w:t>
            </w:r>
            <w:r w:rsidR="00DA1E6E">
              <w:rPr>
                <w:rFonts w:ascii="Arial" w:hAnsi="Arial" w:cs="Arial"/>
                <w:bCs/>
                <w:sz w:val="24"/>
                <w:szCs w:val="24"/>
              </w:rPr>
              <w:t>затрат</w:t>
            </w:r>
            <w:r w:rsidR="00DA1E6E" w:rsidRPr="006C4CCB">
              <w:rPr>
                <w:rFonts w:ascii="Arial" w:hAnsi="Arial" w:cs="Arial"/>
                <w:bCs/>
                <w:sz w:val="24"/>
                <w:szCs w:val="24"/>
              </w:rPr>
              <w:t xml:space="preserve"> на горюче-смазочные материалы</w:t>
            </w:r>
            <w:r w:rsidRPr="006C4CC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1E6E" w:rsidRPr="006C4CCB">
              <w:rPr>
                <w:rFonts w:ascii="Arial" w:hAnsi="Arial" w:cs="Arial"/>
                <w:bCs/>
                <w:sz w:val="24"/>
                <w:szCs w:val="24"/>
              </w:rPr>
              <w:t xml:space="preserve">в связи с реализацией товаров </w:t>
            </w:r>
            <w:r w:rsidR="00DA1E6E">
              <w:rPr>
                <w:rFonts w:ascii="Arial" w:hAnsi="Arial" w:cs="Arial"/>
                <w:bCs/>
                <w:sz w:val="24"/>
                <w:szCs w:val="24"/>
              </w:rPr>
              <w:t>для организации</w:t>
            </w:r>
            <w:r w:rsidRPr="006C4CCB">
              <w:rPr>
                <w:rFonts w:ascii="Arial" w:hAnsi="Arial" w:cs="Arial"/>
                <w:bCs/>
                <w:sz w:val="24"/>
                <w:szCs w:val="24"/>
              </w:rPr>
              <w:t xml:space="preserve"> торгового обслуживания жителей малонаселенных или отдаленных населенных пунктов </w:t>
            </w:r>
            <w:r w:rsidR="005E4C07">
              <w:rPr>
                <w:rFonts w:ascii="Arial" w:hAnsi="Arial" w:cs="Arial"/>
                <w:bCs/>
                <w:sz w:val="24"/>
                <w:szCs w:val="24"/>
              </w:rPr>
              <w:t xml:space="preserve">субъектами малого и среднего предпринимательства </w:t>
            </w:r>
          </w:p>
        </w:tc>
      </w:tr>
    </w:tbl>
    <w:p w:rsidR="008D680B" w:rsidRDefault="008D680B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78 Бюджетного кодекса РФ, поста</w:t>
      </w:r>
      <w:r w:rsidR="00AC6AC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новлением Правительства РФ от 18.09.2020 г. № 1492</w:t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AC6ACE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грантов в форме субсидий,</w:t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AC6ACE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 признании утратившими силу некоторых актов Правительства Российской Федерации и отдельных положений некоторых актов Российской</w:t>
      </w:r>
      <w:r w:rsidR="00AC6A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Федерации»</w:t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целях реализации муниципальной программы «Развитие предпринимательства и туризма Сосновско</w:t>
      </w:r>
      <w:r w:rsidR="00AC6A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муниципального района на 2021-2023</w:t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 утвержденной постановлением Администрации Сосновского муниципального ра</w:t>
      </w:r>
      <w:r w:rsidR="00AC6A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йона Нижегородской области от 12.10.2020 </w:t>
      </w:r>
      <w:r w:rsidR="009634B3">
        <w:rPr>
          <w:rFonts w:ascii="Times New Roman" w:eastAsia="Times New Roman" w:hAnsi="Times New Roman" w:cs="Times New Roman"/>
          <w:sz w:val="28"/>
          <w:szCs w:val="28"/>
          <w:lang w:eastAsia="ar-SA"/>
        </w:rPr>
        <w:t>№330</w:t>
      </w:r>
      <w:r w:rsidR="00DA1E6E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Сосновского муниципального района Нижегородской области постановляет:</w:t>
      </w:r>
    </w:p>
    <w:p w:rsidR="005E4C07" w:rsidRPr="005E4C07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.Утвердить прилагаемый</w:t>
      </w:r>
      <w:r w:rsidR="005E4C07" w:rsidRPr="005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C07" w:rsidRPr="005E4C07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 на возмещение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предпринимательства </w:t>
      </w:r>
      <w:r w:rsidR="005E4C07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AC6ACE" w:rsidRPr="00DA1E6E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</w:t>
      </w:r>
      <w:r w:rsidR="00DA1E6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DA1E6E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Сосновского муниципального ра</w:t>
      </w:r>
      <w:r w:rsidR="00DA1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йона Нижегородской области от 15.06.2020 №155 </w:t>
      </w:r>
      <w:r w:rsidR="00DA1E6E" w:rsidRPr="00DA1E6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A1E6E" w:rsidRPr="00DA1E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1E6E" w:rsidRPr="00DA1E6E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субъектам малого и среднего предпринимательства Сосновского муниципального района Нижегородской области муниципальной поддержки в форме субсидий на организацию торгового обслуживания жителей малонаселенных или отдаленных населенных пунктов в порядке возмещения части затрат на горюче-смазочные материалы в связи с </w:t>
      </w:r>
      <w:r w:rsidR="00DA1E6E" w:rsidRPr="00DA1E6E">
        <w:rPr>
          <w:rFonts w:ascii="Times New Roman" w:hAnsi="Times New Roman" w:cs="Times New Roman"/>
          <w:bCs/>
          <w:sz w:val="28"/>
          <w:szCs w:val="28"/>
        </w:rPr>
        <w:lastRenderedPageBreak/>
        <w:t>реализацией товаров</w:t>
      </w:r>
      <w:r w:rsidR="00DA1E6E">
        <w:rPr>
          <w:rFonts w:ascii="Times New Roman" w:hAnsi="Times New Roman" w:cs="Times New Roman"/>
          <w:bCs/>
          <w:sz w:val="28"/>
          <w:szCs w:val="28"/>
        </w:rPr>
        <w:t>» - отменить.</w:t>
      </w:r>
    </w:p>
    <w:p w:rsidR="008D680B" w:rsidRDefault="00AC6ACE" w:rsidP="008D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3.Ответственность за исполнение</w:t>
      </w:r>
      <w:r w:rsidR="008D680B" w:rsidRPr="008D6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постановления возложить на начальника управления экономического развития Администрации Сосновского муниципального района Нижегородской области (</w:t>
      </w:r>
      <w:proofErr w:type="spellStart"/>
      <w:r w:rsidR="008D680B" w:rsidRPr="008D6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Е.Ю.Ремизова</w:t>
      </w:r>
      <w:proofErr w:type="spellEnd"/>
      <w:r w:rsidR="008D680B" w:rsidRPr="008D6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AC6ACE" w:rsidRDefault="00AC6ACE" w:rsidP="00AC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4.Контроль за исполнением</w:t>
      </w:r>
      <w:r w:rsidRPr="008D6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постановления возложить </w:t>
      </w:r>
      <w:proofErr w:type="gramStart"/>
      <w:r w:rsidRPr="008D6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заместителя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главы Администрации Сосновского муниципального района Нижегородской области, начальника Финансового управления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Т.Г.Зудова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645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подготовил:</w:t>
      </w:r>
    </w:p>
    <w:p w:rsidR="008D680B" w:rsidRPr="008D680B" w:rsidRDefault="008D680B" w:rsidP="008D68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0" w:name="P29"/>
      <w:bookmarkEnd w:id="0"/>
      <w:r w:rsidRPr="008D68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Начальник управления</w:t>
      </w:r>
    </w:p>
    <w:p w:rsidR="008D680B" w:rsidRPr="008D680B" w:rsidRDefault="008D680B" w:rsidP="008D68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D68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экономического развития</w:t>
      </w:r>
      <w:r w:rsidRPr="008D68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8D68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8D68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8D68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8D68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8D68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   </w:t>
      </w:r>
      <w:proofErr w:type="spellStart"/>
      <w:r w:rsidRPr="008D68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Е.Ю.Ремизова</w:t>
      </w:r>
      <w:proofErr w:type="spellEnd"/>
    </w:p>
    <w:p w:rsidR="008D680B" w:rsidRPr="008D680B" w:rsidRDefault="008D680B" w:rsidP="008D68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D680B" w:rsidRPr="008D680B" w:rsidRDefault="008D680B" w:rsidP="008D680B">
      <w:pPr>
        <w:tabs>
          <w:tab w:val="lef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организационно-</w:t>
      </w:r>
    </w:p>
    <w:p w:rsidR="008D680B" w:rsidRPr="008D680B" w:rsidRDefault="008D680B" w:rsidP="008D6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отдела</w:t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proofErr w:type="spellStart"/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>А.Е.Шашин</w:t>
      </w:r>
      <w:proofErr w:type="spellEnd"/>
    </w:p>
    <w:p w:rsidR="008D680B" w:rsidRPr="008D680B" w:rsidRDefault="008D680B" w:rsidP="008D6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D680B" w:rsidRPr="008D680B" w:rsidSect="00AC6ACE">
          <w:footnotePr>
            <w:pos w:val="beneathText"/>
          </w:footnotePr>
          <w:pgSz w:w="11905" w:h="16837"/>
          <w:pgMar w:top="1134" w:right="851" w:bottom="568" w:left="1701" w:header="720" w:footer="720" w:gutter="0"/>
          <w:cols w:space="720"/>
          <w:docGrid w:linePitch="360"/>
        </w:sectPr>
      </w:pPr>
    </w:p>
    <w:p w:rsidR="008D680B" w:rsidRPr="008D680B" w:rsidRDefault="008D680B" w:rsidP="008D680B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8D680B" w:rsidRPr="008D680B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8D680B" w:rsidRPr="008D680B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 муниципального района</w:t>
      </w:r>
    </w:p>
    <w:p w:rsidR="008D680B" w:rsidRPr="008D680B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</w:p>
    <w:p w:rsidR="008D680B" w:rsidRPr="008D680B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 № __________</w:t>
      </w:r>
    </w:p>
    <w:p w:rsidR="008D680B" w:rsidRPr="008D680B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80B" w:rsidRPr="008D680B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C07" w:rsidRPr="005E4C07" w:rsidRDefault="005E4C07" w:rsidP="005E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C0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F58FA" w:rsidRDefault="005E4C07" w:rsidP="005E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C0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на возмещение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</w:t>
      </w:r>
      <w:r w:rsidR="004F58F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4C07">
        <w:rPr>
          <w:rFonts w:ascii="Times New Roman" w:hAnsi="Times New Roman" w:cs="Times New Roman"/>
          <w:b/>
          <w:bCs/>
          <w:sz w:val="28"/>
          <w:szCs w:val="28"/>
        </w:rPr>
        <w:t xml:space="preserve">редпринимательства </w:t>
      </w:r>
    </w:p>
    <w:p w:rsidR="005E4C07" w:rsidRPr="005E4C07" w:rsidRDefault="005E4C07" w:rsidP="005E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4C07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5E4C07" w:rsidRPr="005E4C07" w:rsidRDefault="005E4C07" w:rsidP="005E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0B" w:rsidRPr="008D680B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5E4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5E4C07" w:rsidRPr="008D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бщие положения</w:t>
      </w:r>
      <w:r w:rsidR="005E4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предоставлении Субсидии</w:t>
      </w:r>
    </w:p>
    <w:p w:rsidR="008D680B" w:rsidRPr="008D680B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2AC" w:rsidRPr="002862AC" w:rsidRDefault="002862AC" w:rsidP="00286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D680B" w:rsidRPr="008D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5E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соответствии со статьей 78 Бюджетного кодека Российской Федерации, постановлением Правительства РФ от 18.09.2020 № 1492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C07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требованиях к нормативным правовым актам, муниципальным правовым актам, регулирующим предоставление субсидий</w:t>
      </w:r>
      <w:r w:rsidR="005E4C07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грантов в форме субсидий,</w:t>
      </w:r>
      <w:r w:rsidR="005E4C07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5E4C0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 признании утратившими силу некоторых актов Правительства Российской Федерации и отдельных положений некоторых актов Российской</w:t>
      </w:r>
      <w:r w:rsidR="005E4C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Федерации» и </w:t>
      </w:r>
      <w:r w:rsidR="008D680B" w:rsidRPr="008D680B">
        <w:rPr>
          <w:rFonts w:ascii="Times New Roman" w:eastAsia="Arial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общие положения о предоставлении субсидий в целях</w:t>
      </w:r>
      <w:r w:rsidRPr="00286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2AC">
        <w:rPr>
          <w:rFonts w:ascii="Times New Roman" w:hAnsi="Times New Roman" w:cs="Times New Roman"/>
          <w:bCs/>
          <w:sz w:val="28"/>
          <w:szCs w:val="28"/>
        </w:rPr>
        <w:t>возмещения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предпринимательства (далее – субсидии), порядок проведения отбора получателей субсидии,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862AC" w:rsidRDefault="002862AC" w:rsidP="00582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1.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</w:rPr>
        <w:t>1</w:t>
      </w:r>
      <w:r w:rsidR="008D680B" w:rsidRPr="008D680B">
        <w:rPr>
          <w:rFonts w:ascii="Times New Roman" w:eastAsia="Arial" w:hAnsi="Times New Roman" w:cs="Times New Roman"/>
          <w:bCs/>
          <w:sz w:val="28"/>
          <w:szCs w:val="28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</w:rPr>
        <w:t>Понятия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</w:rPr>
        <w:t>, используемые для целей настоящего порядка:</w:t>
      </w:r>
    </w:p>
    <w:p w:rsidR="008D680B" w:rsidRPr="008D680B" w:rsidRDefault="002862AC" w:rsidP="008D680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D680B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8D680B" w:rsidRPr="008D680B">
        <w:rPr>
          <w:rFonts w:ascii="Times New Roman" w:eastAsia="Arial" w:hAnsi="Times New Roman" w:cs="Times New Roman"/>
          <w:bCs/>
          <w:sz w:val="28"/>
          <w:szCs w:val="28"/>
        </w:rPr>
        <w:t xml:space="preserve">- субъекты малого и среднего </w:t>
      </w:r>
      <w:proofErr w:type="gramStart"/>
      <w:r w:rsidR="008D680B" w:rsidRPr="008D680B">
        <w:rPr>
          <w:rFonts w:ascii="Times New Roman" w:eastAsia="Arial" w:hAnsi="Times New Roman" w:cs="Times New Roman"/>
          <w:bCs/>
          <w:sz w:val="28"/>
          <w:szCs w:val="28"/>
        </w:rPr>
        <w:t>предпринимательства  –</w:t>
      </w:r>
      <w:proofErr w:type="gramEnd"/>
      <w:r w:rsidR="008D680B" w:rsidRPr="008D680B">
        <w:rPr>
          <w:rFonts w:ascii="Times New Roman" w:eastAsia="Arial" w:hAnsi="Times New Roman" w:cs="Times New Roman"/>
          <w:bCs/>
          <w:sz w:val="28"/>
          <w:szCs w:val="28"/>
        </w:rPr>
        <w:t xml:space="preserve"> субъекты малого и среднего предпринимательства, соответствующие условиям, установленным статьей 4 Федерального закона от 24 июля 2007</w:t>
      </w:r>
      <w:r w:rsidR="008D680B" w:rsidRPr="008D680B">
        <w:rPr>
          <w:rFonts w:ascii="Times New Roman" w:eastAsia="Arial" w:hAnsi="Times New Roman" w:cs="Times New Roman"/>
          <w:sz w:val="28"/>
          <w:szCs w:val="28"/>
        </w:rPr>
        <w:t xml:space="preserve"> года № 209-ФЗ «О развитии малого и среднего предпринимательства в Российской Федерации»</w:t>
      </w:r>
      <w:r w:rsidR="009A39D2" w:rsidRPr="009A39D2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9A39D2" w:rsidRPr="008D680B">
        <w:rPr>
          <w:rFonts w:ascii="Times New Roman" w:eastAsia="Arial" w:hAnsi="Times New Roman" w:cs="Times New Roman"/>
          <w:bCs/>
          <w:sz w:val="28"/>
          <w:szCs w:val="28"/>
        </w:rPr>
        <w:t>(далее – СМСП)</w:t>
      </w:r>
      <w:r w:rsidR="008D680B" w:rsidRPr="008D680B">
        <w:rPr>
          <w:rFonts w:ascii="Times New Roman" w:eastAsia="Arial" w:hAnsi="Times New Roman" w:cs="Times New Roman"/>
          <w:sz w:val="28"/>
          <w:szCs w:val="28"/>
        </w:rPr>
        <w:t>;</w:t>
      </w:r>
    </w:p>
    <w:p w:rsidR="008D680B" w:rsidRPr="008D680B" w:rsidRDefault="008D680B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горюче-смазочные материалы (далее </w:t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ГСМ) – бензин, дизельное топливо;</w:t>
      </w:r>
    </w:p>
    <w:p w:rsidR="008D680B" w:rsidRPr="004C6767" w:rsidRDefault="008D680B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68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малонаселенные и</w:t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отдаленные населе</w:t>
      </w:r>
      <w:r w:rsidR="004C6767"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нные пункты – </w:t>
      </w:r>
      <w:proofErr w:type="gramStart"/>
      <w:r w:rsidR="004C6767"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населенные пункты</w:t>
      </w:r>
      <w:proofErr w:type="gramEnd"/>
      <w:r w:rsidR="004C6767"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одновременно отвечающие следующим критериям:</w:t>
      </w:r>
      <w:r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расположенные на </w:t>
      </w:r>
      <w:r w:rsidR="004C6767"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расстоянии 7</w:t>
      </w:r>
      <w:r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км </w:t>
      </w:r>
      <w:r w:rsidR="004C6767"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более </w:t>
      </w:r>
      <w:r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4C6767"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районного </w:t>
      </w:r>
      <w:r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центра </w:t>
      </w:r>
      <w:r w:rsidR="004C6767" w:rsidRP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численностью населения до 150 человек включительно. </w:t>
      </w:r>
      <w:r w:rsidR="004C67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(приложение 1).</w:t>
      </w:r>
    </w:p>
    <w:p w:rsidR="008D680B" w:rsidRDefault="002862AC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</w:t>
      </w:r>
      <w:r w:rsidR="008D680B" w:rsidRPr="008D68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Субсидия предоставляется в целях возмещения части затрат</w:t>
      </w:r>
      <w:r w:rsidR="00C363E4" w:rsidRPr="00C36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3E4" w:rsidRPr="002862AC">
        <w:rPr>
          <w:rFonts w:ascii="Times New Roman" w:hAnsi="Times New Roman" w:cs="Times New Roman"/>
          <w:bCs/>
          <w:sz w:val="28"/>
          <w:szCs w:val="28"/>
        </w:rPr>
        <w:t>на горюче-смазочные материалы в связи с реализацией товаров для организации торгового обслуживания жителей малонаселенных и</w:t>
      </w:r>
      <w:r w:rsidR="00581EDB">
        <w:rPr>
          <w:rFonts w:ascii="Times New Roman" w:hAnsi="Times New Roman" w:cs="Times New Roman"/>
          <w:bCs/>
          <w:sz w:val="28"/>
          <w:szCs w:val="28"/>
        </w:rPr>
        <w:t>ли отдаленных населенных пунктов</w:t>
      </w:r>
      <w:r w:rsidR="00C363E4" w:rsidRPr="00286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EDB">
        <w:rPr>
          <w:rFonts w:ascii="Times New Roman" w:hAnsi="Times New Roman" w:cs="Times New Roman"/>
          <w:bCs/>
          <w:sz w:val="28"/>
          <w:szCs w:val="28"/>
        </w:rPr>
        <w:t xml:space="preserve">СМСП </w:t>
      </w:r>
      <w:r w:rsidR="00C36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создания</w:t>
      </w:r>
      <w:r w:rsidR="008D680B" w:rsidRPr="008D68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условий наиболее полного удовлетворения потребностей населения в потребительских товарах в пределах территориальной доступности посредством р</w:t>
      </w:r>
      <w:r w:rsidR="00C363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азвития различных форм торговли в рамках реализации мероприятий муниципальной программы «Развитие </w:t>
      </w:r>
      <w:r w:rsidR="00C363E4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предпринимательства и туризма Сосновско</w:t>
      </w:r>
      <w:r w:rsidR="00C363E4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муниципального района на 2021-2023</w:t>
      </w:r>
      <w:r w:rsidR="00C363E4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 утвержденной постановлением Администрации Сосновского муниципального ра</w:t>
      </w:r>
      <w:r w:rsidR="00C363E4">
        <w:rPr>
          <w:rFonts w:ascii="Times New Roman" w:eastAsia="Times New Roman" w:hAnsi="Times New Roman" w:cs="Times New Roman"/>
          <w:sz w:val="28"/>
          <w:szCs w:val="28"/>
          <w:lang w:eastAsia="ar-SA"/>
        </w:rPr>
        <w:t>йона Нижегоро</w:t>
      </w:r>
      <w:r w:rsidR="009634B3">
        <w:rPr>
          <w:rFonts w:ascii="Times New Roman" w:eastAsia="Times New Roman" w:hAnsi="Times New Roman" w:cs="Times New Roman"/>
          <w:sz w:val="28"/>
          <w:szCs w:val="28"/>
          <w:lang w:eastAsia="ar-SA"/>
        </w:rPr>
        <w:t>дской области от 12.10.2020 №330</w:t>
      </w:r>
      <w:r w:rsidR="00C363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63E4" w:rsidRDefault="00C363E4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Субсидия предоставляется на безвозмездной и безвозвратной основе в пределах бюджетных ассигнований, предусмотренных в бюджете Сосновского муниципального района Нижегородской области, в соответствии со сводной бюджетной росписью районного бюджета в пределах бюджетных ассигнований и лимитов бюджетных обязательств на предоставление субсидии на соответствующий финансовый год и плановый период, утвержденных в установленном порядке (далее – лимиты бюджетных обязательств на предоставление субсидии)</w:t>
      </w:r>
    </w:p>
    <w:p w:rsidR="00C363E4" w:rsidRDefault="00C363E4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68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Сосновского муниципального района Нижегородской области (далее – Администрация)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до которой в соответствии с бюджетным законодательством РФ как до получателя бюджетных средств доведены в </w:t>
      </w:r>
      <w:r w:rsidR="00581E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установленном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порядке лимиты бюджетных обязательств на </w:t>
      </w:r>
      <w:r w:rsidR="00581E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субсидии, является главным распорядителем бюджетных средств.</w:t>
      </w:r>
    </w:p>
    <w:p w:rsidR="00581EDB" w:rsidRDefault="00581EDB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Источником финансового обеспечения субсидии являются средства районного бюджета.</w:t>
      </w:r>
    </w:p>
    <w:p w:rsidR="00581EDB" w:rsidRDefault="00581EDB" w:rsidP="00581E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1.4. Субсидии предоставляются</w:t>
      </w:r>
      <w:r w:rsidR="004F58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СМСП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прошедшим отбор в соответствии с разделом 2 </w:t>
      </w:r>
      <w:r w:rsidRPr="00DD7C19">
        <w:rPr>
          <w:rFonts w:ascii="Times New Roman" w:hAnsi="Times New Roman" w:cs="Times New Roman"/>
          <w:bCs/>
          <w:sz w:val="28"/>
          <w:szCs w:val="28"/>
        </w:rPr>
        <w:t xml:space="preserve">настоящего Порядка (далее – получатели субсидии), в целях возмещения им документально подтвержденных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фактических затрат </w:t>
      </w:r>
      <w:r w:rsidRPr="002862AC">
        <w:rPr>
          <w:rFonts w:ascii="Times New Roman" w:hAnsi="Times New Roman" w:cs="Times New Roman"/>
          <w:bCs/>
          <w:sz w:val="28"/>
          <w:szCs w:val="28"/>
        </w:rPr>
        <w:t>на горюче-смазочные материалы в связи с реализацией товаров для организации торгового обслуживания жителей малонаселенных и</w:t>
      </w:r>
      <w:r>
        <w:rPr>
          <w:rFonts w:ascii="Times New Roman" w:hAnsi="Times New Roman" w:cs="Times New Roman"/>
          <w:bCs/>
          <w:sz w:val="28"/>
          <w:szCs w:val="28"/>
        </w:rPr>
        <w:t>ли отдаленных населенных пунктов.</w:t>
      </w:r>
    </w:p>
    <w:p w:rsidR="00581EDB" w:rsidRDefault="00581EDB" w:rsidP="00581E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Критерием отбора для предоставления субсидии является наличие</w:t>
      </w:r>
      <w:r w:rsidR="004F58FA">
        <w:rPr>
          <w:rFonts w:ascii="Times New Roman" w:hAnsi="Times New Roman" w:cs="Times New Roman"/>
          <w:bCs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bCs/>
          <w:sz w:val="28"/>
          <w:szCs w:val="28"/>
        </w:rPr>
        <w:t>, соответствующего требованиям, установленным пунктом 2.3 настоящего Порядка.</w:t>
      </w:r>
    </w:p>
    <w:p w:rsidR="004F58FA" w:rsidRDefault="004F58FA" w:rsidP="00581E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Способ проведение отбора – запрос предложений.</w:t>
      </w:r>
    </w:p>
    <w:p w:rsidR="004F58FA" w:rsidRDefault="004F58FA" w:rsidP="00581E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Получатель субсидии определяется главным распорядителем как получателем бюджетных средств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4F58FA" w:rsidRDefault="004F58FA" w:rsidP="00581E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Сведения о субсидии размещаются на едином портале бюджетной системы РФ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(далее – Единый портал) при формировании проекта решения о районном бюджете Сосновского муниципального района Нижегородской области на очередной финансовый год и плановый период (при наличии технической возможности).</w:t>
      </w:r>
    </w:p>
    <w:p w:rsidR="004F58FA" w:rsidRPr="008D680B" w:rsidRDefault="004F58FA" w:rsidP="00581E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F58FA" w:rsidRDefault="004F58FA" w:rsidP="004F58FA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F58FA">
        <w:rPr>
          <w:rFonts w:ascii="Times New Roman" w:eastAsia="Arial" w:hAnsi="Times New Roman" w:cs="Times New Roman"/>
          <w:b/>
          <w:sz w:val="28"/>
          <w:szCs w:val="28"/>
        </w:rPr>
        <w:t>2. Порядок проведения отбора</w:t>
      </w:r>
    </w:p>
    <w:p w:rsidR="005828CB" w:rsidRDefault="005828CB" w:rsidP="004F58FA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Отбор проводится Администрацией посредством запроса предложений (заявок) от СМСП (далее – участники отбора, заявка) исходя из соответствия участника отбора категориям и (или) критериям отбора и очередности поступления заявок.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Объявление о проведении отбора размещается на едином портале (при наличии технической возможности) и на официальном сайте Администрации в информационно – телекоммуникационной сети «Интернет» (далее – официальный сайт Администрации) в срок не более чем за 3 рабочих дня до начала приема предложений с указанием: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сроков проведения отбора (даты и времени н</w:t>
      </w:r>
      <w:r w:rsidR="009634B3">
        <w:rPr>
          <w:color w:val="auto"/>
          <w:sz w:val="28"/>
          <w:szCs w:val="28"/>
        </w:rPr>
        <w:t>ачала (окончания) подачи (приема</w:t>
      </w:r>
      <w:r>
        <w:rPr>
          <w:color w:val="auto"/>
          <w:sz w:val="28"/>
          <w:szCs w:val="28"/>
        </w:rPr>
        <w:t>) заявок участников отбора), которые не могут быть меньше 30 календарных дней, следующих за днем размещения объявления об отборе;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наименования, места нахождения, почтового адреса, адреса электронной почты Администрации;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целей предоставления субсидии, а также результатов предоставления субсидии;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требований к участникам отбора в соответствии с </w:t>
      </w:r>
      <w:r w:rsidRPr="004A3F14">
        <w:rPr>
          <w:color w:val="auto"/>
          <w:sz w:val="28"/>
          <w:szCs w:val="28"/>
        </w:rPr>
        <w:t>пунктом 2.3 настоящего Порядка и перечня документов, предоставляемых участниками отбора для подтверждения их соответствия указанным требованиям;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634B3">
        <w:rPr>
          <w:color w:val="auto"/>
          <w:sz w:val="28"/>
          <w:szCs w:val="28"/>
        </w:rPr>
        <w:t>порядка подачи заявок участниками</w:t>
      </w:r>
      <w:r>
        <w:rPr>
          <w:color w:val="auto"/>
          <w:sz w:val="28"/>
          <w:szCs w:val="28"/>
        </w:rPr>
        <w:t xml:space="preserve"> отбора и требований, предъявляемых к форме и содержанию предложений (заявок), подаваемых участниками отбора;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634B3">
        <w:rPr>
          <w:color w:val="auto"/>
          <w:sz w:val="28"/>
          <w:szCs w:val="28"/>
        </w:rPr>
        <w:t>порядка отзыва заявок участниками</w:t>
      </w:r>
      <w:r>
        <w:rPr>
          <w:color w:val="auto"/>
          <w:sz w:val="28"/>
          <w:szCs w:val="28"/>
        </w:rPr>
        <w:t xml:space="preserve">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 рассмотрения и оценки заявок участников отбора в соответствии с пунктом </w:t>
      </w:r>
      <w:r w:rsidRPr="004A3F14">
        <w:rPr>
          <w:color w:val="auto"/>
          <w:sz w:val="28"/>
          <w:szCs w:val="28"/>
        </w:rPr>
        <w:t>2.6 настоящего Порядка;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срока, в течении которого победитель (победители) отбора должен подписать соглашение о предоставлении субсидии;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условий признания победителя (победителей) отбора уклонившимися от заключения соглашения о предоставлении субсидии;</w:t>
      </w:r>
    </w:p>
    <w:p w:rsidR="005828C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даты размещения результатов отбора на едином портале (при наличии </w:t>
      </w:r>
      <w:r>
        <w:rPr>
          <w:color w:val="auto"/>
          <w:sz w:val="28"/>
          <w:szCs w:val="28"/>
        </w:rPr>
        <w:lastRenderedPageBreak/>
        <w:t>технической возможности), а также на официальном сайте Администрации, которая не может быть позднее 14 календарного дня, следующего за днем определения победителя (победителей) отбора.</w:t>
      </w:r>
    </w:p>
    <w:p w:rsidR="005828CB" w:rsidRPr="00234C7B" w:rsidRDefault="005828CB" w:rsidP="005828CB">
      <w:pPr>
        <w:pStyle w:val="afa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Требования к участникам отбора:</w:t>
      </w:r>
    </w:p>
    <w:p w:rsidR="005828CB" w:rsidRPr="001102CE" w:rsidRDefault="005828CB" w:rsidP="005828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ar-SA"/>
        </w:rPr>
        <w:t>- является СМСП;</w:t>
      </w:r>
    </w:p>
    <w:p w:rsidR="005828CB" w:rsidRPr="001102CE" w:rsidRDefault="005828CB" w:rsidP="005828C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02CE">
        <w:rPr>
          <w:rFonts w:ascii="Times New Roman" w:eastAsia="Arial" w:hAnsi="Times New Roman" w:cs="Times New Roman"/>
          <w:sz w:val="28"/>
          <w:szCs w:val="28"/>
        </w:rPr>
        <w:t>- имеет юридический адрес местонахождения (для юридического лица), адрес места регистрации (для индивидуальных предпринимателей) и осуществляет деятельность на территории Сосновского муниципального района Нижегородской области;</w:t>
      </w:r>
    </w:p>
    <w:p w:rsidR="001102CE" w:rsidRDefault="001102CE" w:rsidP="005828C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02CE">
        <w:rPr>
          <w:rFonts w:ascii="Times New Roman" w:eastAsia="Arial" w:hAnsi="Times New Roman" w:cs="Times New Roman"/>
          <w:sz w:val="28"/>
          <w:szCs w:val="28"/>
        </w:rPr>
        <w:t xml:space="preserve">- оплата труда работников (при </w:t>
      </w:r>
      <w:r>
        <w:rPr>
          <w:rFonts w:ascii="Times New Roman" w:eastAsia="Arial" w:hAnsi="Times New Roman" w:cs="Times New Roman"/>
          <w:sz w:val="28"/>
          <w:szCs w:val="28"/>
        </w:rPr>
        <w:t xml:space="preserve">их </w:t>
      </w:r>
      <w:r w:rsidRPr="001102CE">
        <w:rPr>
          <w:rFonts w:ascii="Times New Roman" w:eastAsia="Arial" w:hAnsi="Times New Roman" w:cs="Times New Roman"/>
          <w:sz w:val="28"/>
          <w:szCs w:val="28"/>
        </w:rPr>
        <w:t>наличии) не ниже установленного законодательством РФ минимального размера оплаты труда;</w:t>
      </w:r>
    </w:p>
    <w:p w:rsidR="001102CE" w:rsidRPr="001102CE" w:rsidRDefault="001102CE" w:rsidP="0011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у индивидуального предпринимателя не прекращена деятельность в качестве индивидуального предпринимателя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первое число месяца, в котором подается заявка;</w:t>
      </w:r>
    </w:p>
    <w:p w:rsidR="001102CE" w:rsidRPr="001102CE" w:rsidRDefault="005828CB" w:rsidP="0011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является иностранным </w:t>
      </w:r>
      <w:r w:rsidR="00511B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лицом, а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</w:t>
      </w:r>
      <w:r w:rsidR="001102CE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2CE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первое число месяца, в котором подается заявка;</w:t>
      </w:r>
    </w:p>
    <w:p w:rsidR="005828CB" w:rsidRPr="001102CE" w:rsidRDefault="005828CB" w:rsidP="005828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получал средства из </w:t>
      </w:r>
      <w:r w:rsidR="001102CE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бюджета, 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иными нормативными правовыми актами, муниципальными правовыми актами на</w:t>
      </w:r>
      <w:r w:rsidR="001102CE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указанные в подпункте 1.2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2CE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первое число месяца, в котором подается заявка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8CB" w:rsidRPr="001102CE" w:rsidRDefault="005828CB" w:rsidP="005828C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02CE">
        <w:rPr>
          <w:rFonts w:ascii="Times New Roman" w:eastAsia="Arial" w:hAnsi="Times New Roman" w:cs="Times New Roman"/>
          <w:sz w:val="28"/>
          <w:szCs w:val="28"/>
        </w:rPr>
        <w:t>- не осуществляет предпринимательскую деятельность в сфере игорного бизнеса</w:t>
      </w:r>
      <w:r w:rsidR="001102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102CE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первое число месяца, в котором подается заявка</w:t>
      </w:r>
      <w:r w:rsidRPr="001102CE">
        <w:rPr>
          <w:rFonts w:ascii="Times New Roman" w:eastAsia="Arial" w:hAnsi="Times New Roman" w:cs="Times New Roman"/>
          <w:sz w:val="28"/>
          <w:szCs w:val="28"/>
        </w:rPr>
        <w:t>;</w:t>
      </w:r>
    </w:p>
    <w:p w:rsidR="007C669B" w:rsidRPr="001102CE" w:rsidRDefault="001102CE" w:rsidP="007C669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669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828CB" w:rsidRPr="007C669B">
        <w:rPr>
          <w:rFonts w:ascii="Times New Roman" w:eastAsia="Arial" w:hAnsi="Times New Roman" w:cs="Times New Roman"/>
          <w:sz w:val="28"/>
          <w:szCs w:val="28"/>
        </w:rPr>
        <w:t>не осуществляет</w:t>
      </w:r>
      <w:r w:rsidR="00FF020C">
        <w:rPr>
          <w:rFonts w:ascii="Times New Roman" w:eastAsia="Arial" w:hAnsi="Times New Roman" w:cs="Times New Roman"/>
          <w:sz w:val="28"/>
          <w:szCs w:val="28"/>
        </w:rPr>
        <w:t xml:space="preserve"> производство и (или)</w:t>
      </w:r>
      <w:r w:rsidR="005828CB" w:rsidRPr="007C669B">
        <w:rPr>
          <w:rFonts w:ascii="Times New Roman" w:eastAsia="Arial" w:hAnsi="Times New Roman" w:cs="Times New Roman"/>
          <w:sz w:val="28"/>
          <w:szCs w:val="28"/>
        </w:rPr>
        <w:t xml:space="preserve"> реализацию подакцизных товаров, а также добычу и</w:t>
      </w:r>
      <w:r w:rsidR="00FF020C">
        <w:rPr>
          <w:rFonts w:ascii="Times New Roman" w:eastAsia="Arial" w:hAnsi="Times New Roman" w:cs="Times New Roman"/>
          <w:sz w:val="28"/>
          <w:szCs w:val="28"/>
        </w:rPr>
        <w:t xml:space="preserve"> (или)</w:t>
      </w:r>
      <w:r w:rsidR="005828CB" w:rsidRPr="007C669B">
        <w:rPr>
          <w:rFonts w:ascii="Times New Roman" w:eastAsia="Arial" w:hAnsi="Times New Roman" w:cs="Times New Roman"/>
          <w:sz w:val="28"/>
          <w:szCs w:val="28"/>
        </w:rPr>
        <w:t xml:space="preserve"> реализацию полезных ископаемых, за исключением общераспространенных полезных ископаемых</w:t>
      </w:r>
      <w:r w:rsidR="00FF020C">
        <w:rPr>
          <w:rFonts w:ascii="Times New Roman" w:eastAsia="Arial" w:hAnsi="Times New Roman" w:cs="Times New Roman"/>
          <w:sz w:val="28"/>
          <w:szCs w:val="28"/>
        </w:rPr>
        <w:t>, если иное не предусмотрено правительством РФ</w:t>
      </w:r>
      <w:r w:rsidR="007C669B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первое число месяца, в котором подается заявка</w:t>
      </w:r>
      <w:r w:rsidR="007C669B" w:rsidRPr="007C669B">
        <w:rPr>
          <w:rFonts w:ascii="Times New Roman" w:eastAsia="Arial" w:hAnsi="Times New Roman" w:cs="Times New Roman"/>
          <w:sz w:val="28"/>
          <w:szCs w:val="28"/>
        </w:rPr>
        <w:t>;</w:t>
      </w:r>
    </w:p>
    <w:p w:rsidR="009634B3" w:rsidRPr="001102CE" w:rsidRDefault="005828CB" w:rsidP="00963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058E">
        <w:rPr>
          <w:rFonts w:ascii="Times New Roman" w:eastAsia="Arial" w:hAnsi="Times New Roman" w:cs="Times New Roman"/>
          <w:sz w:val="28"/>
          <w:szCs w:val="28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</w:t>
      </w:r>
      <w:r w:rsidR="00963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634B3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первое число месяца, в котором подается заявка;</w:t>
      </w:r>
    </w:p>
    <w:p w:rsidR="009634B3" w:rsidRPr="001102CE" w:rsidRDefault="005828CB" w:rsidP="00963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058E">
        <w:rPr>
          <w:rFonts w:ascii="Times New Roman" w:eastAsia="Arial" w:hAnsi="Times New Roman" w:cs="Times New Roman"/>
          <w:sz w:val="28"/>
          <w:szCs w:val="28"/>
        </w:rPr>
        <w:t>- не является участником соглашений о разделе продукции</w:t>
      </w:r>
      <w:r w:rsidR="009634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634B3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первое число месяца, в котором подается заявка;</w:t>
      </w:r>
    </w:p>
    <w:p w:rsidR="009634B3" w:rsidRPr="001102CE" w:rsidRDefault="0044058E" w:rsidP="00963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20C">
        <w:rPr>
          <w:rFonts w:ascii="Times New Roman" w:eastAsia="Arial" w:hAnsi="Times New Roman" w:cs="Times New Roman"/>
          <w:sz w:val="28"/>
          <w:szCs w:val="28"/>
        </w:rPr>
        <w:lastRenderedPageBreak/>
        <w:t>-</w:t>
      </w:r>
      <w:r w:rsidR="005828CB" w:rsidRPr="00FF020C">
        <w:rPr>
          <w:rFonts w:ascii="Times New Roman" w:eastAsia="Arial" w:hAnsi="Times New Roman" w:cs="Times New Roman"/>
          <w:sz w:val="28"/>
          <w:szCs w:val="28"/>
        </w:rPr>
        <w:t xml:space="preserve">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</w:r>
      <w:r w:rsidR="009634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634B3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первое число месяца, в котором подается заявка;</w:t>
      </w:r>
    </w:p>
    <w:p w:rsidR="005828CB" w:rsidRPr="0044058E" w:rsidRDefault="005828CB" w:rsidP="005828C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058E">
        <w:rPr>
          <w:rFonts w:ascii="Times New Roman" w:eastAsia="Arial" w:hAnsi="Times New Roman" w:cs="Times New Roman"/>
          <w:sz w:val="28"/>
          <w:szCs w:val="28"/>
        </w:rPr>
        <w:t>- представил полный перечень документов, предусмотренных пунктом 2.1. настоящего Порядка;</w:t>
      </w:r>
    </w:p>
    <w:p w:rsidR="005828CB" w:rsidRPr="0044058E" w:rsidRDefault="0044058E" w:rsidP="005828C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058E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828CB" w:rsidRPr="0044058E">
        <w:rPr>
          <w:rFonts w:ascii="Times New Roman" w:eastAsia="Arial" w:hAnsi="Times New Roman" w:cs="Times New Roman"/>
          <w:sz w:val="28"/>
          <w:szCs w:val="28"/>
        </w:rPr>
        <w:t>представил документы, соответствующие требованиям, установленным настоящим Порядком;</w:t>
      </w:r>
    </w:p>
    <w:p w:rsidR="005828CB" w:rsidRDefault="005828CB" w:rsidP="005828C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058E">
        <w:rPr>
          <w:rFonts w:ascii="Times New Roman" w:eastAsia="Arial" w:hAnsi="Times New Roman" w:cs="Times New Roman"/>
          <w:sz w:val="28"/>
          <w:szCs w:val="28"/>
        </w:rPr>
        <w:t>- представил достоверные сведения и документы.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B1C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2.4. Требования, предъявляемые к форме и содержанию заявок, подаваемых участниками отбора.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 отбора направляет заявку в Администрацию в электронном виде (скан-образы документов) на электронный адрес: ekonom@sosnovskoe.info с последующей досылкой в бумажном виде по почте либо нарочным.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 должна содержать следующие документы:</w:t>
      </w:r>
    </w:p>
    <w:p w:rsidR="00AB1CE5" w:rsidRPr="00FF020C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опись представленных документов (</w:t>
      </w:r>
      <w:r w:rsidR="00561B93"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Порядку);</w:t>
      </w:r>
    </w:p>
    <w:p w:rsidR="00AB1CE5" w:rsidRPr="00FF020C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заявление на получение Субсидии (</w:t>
      </w:r>
      <w:r w:rsidR="00561B93"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Порядку);</w:t>
      </w:r>
    </w:p>
    <w:p w:rsidR="00AB1CE5" w:rsidRPr="00FF020C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расчет размера Субсидии (</w:t>
      </w:r>
      <w:r w:rsidR="00561B93"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4</w:t>
      </w: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Порядку);</w:t>
      </w:r>
    </w:p>
    <w:p w:rsid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справку, подтверждающую соответствие </w:t>
      </w:r>
      <w:r w:rsidR="0072246B"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участника отбора </w:t>
      </w: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требованиям, установленным пунктом 2.3 настоящего Порядка, по состоянию на дату подачи заявки (</w:t>
      </w:r>
      <w:r w:rsidR="00561B93"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5</w:t>
      </w: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Порядку), в том числе согласие на публикацию (размещение) в информационно</w:t>
      </w: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-телекоммуникационной сети «Интернет» информации об участнике отбора и о подаваемой участником отбора заявке, иной информации об участнике отбора, связанной с соответствующим отбором;</w:t>
      </w:r>
    </w:p>
    <w:p w:rsidR="00427F89" w:rsidRPr="008D680B" w:rsidRDefault="0072246B" w:rsidP="00427F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7F89" w:rsidRPr="008D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второй, третьей страниц и страниц с пропиской паспорта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предпринимателя.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 размещения документов должна соответствовать последовательности, определенной в пункте 2.4 настоящего Порядка.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 отбора несет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Участник отбора вправе подать одну заявку.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 отбора вправе изменить или отозвать свою заявку до истечения срока подачи заявок.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Заявка возвращается участнику отбора на основании заявления и в случае ее поступления после истечения срока подачи заявок. 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об отзыве (возврате) заявки или внесении изменений в заявку составляется участником отбора в произвольной форме, направляется в администрацию в электронном виде (скан-образы документов) на электронный адрес: ekonom@sosnovskoe.info с последующей досылкой в бумажном виде по почте либо нарочным.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 w:rsidRPr="00083AE6"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 xml:space="preserve"> Правила рассмотрения и оценки заявок участников отбора.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 </w:t>
      </w:r>
      <w:r w:rsidRPr="00083AE6">
        <w:rPr>
          <w:bCs/>
          <w:sz w:val="28"/>
          <w:szCs w:val="28"/>
        </w:rPr>
        <w:t xml:space="preserve">Заявка подлежит регистрации в день поступления в Администрацию, с указанием даты </w:t>
      </w:r>
      <w:r>
        <w:rPr>
          <w:bCs/>
          <w:sz w:val="28"/>
          <w:szCs w:val="28"/>
        </w:rPr>
        <w:t xml:space="preserve">и времени </w:t>
      </w:r>
      <w:r w:rsidRPr="00083AE6">
        <w:rPr>
          <w:bCs/>
          <w:sz w:val="28"/>
          <w:szCs w:val="28"/>
        </w:rPr>
        <w:t>приема.</w:t>
      </w:r>
    </w:p>
    <w:p w:rsidR="0067622A" w:rsidRPr="004A3F14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004449">
        <w:rPr>
          <w:bCs/>
          <w:sz w:val="28"/>
          <w:szCs w:val="28"/>
        </w:rPr>
        <w:t>в течении 2</w:t>
      </w:r>
      <w:r w:rsidRPr="004A3F14">
        <w:rPr>
          <w:bCs/>
          <w:sz w:val="28"/>
          <w:szCs w:val="28"/>
        </w:rPr>
        <w:t xml:space="preserve"> рабочих дней со дня регистрации заявки, рассматривает заявку:</w:t>
      </w:r>
    </w:p>
    <w:p w:rsidR="0067622A" w:rsidRPr="004A3F14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 w:rsidRPr="004A3F14">
        <w:rPr>
          <w:bCs/>
          <w:sz w:val="28"/>
          <w:szCs w:val="28"/>
        </w:rPr>
        <w:t xml:space="preserve">- на предмет соответствия участника отбора категориям отбора, указанным в пункте 1.4 </w:t>
      </w:r>
      <w:proofErr w:type="gramStart"/>
      <w:r w:rsidRPr="004A3F14">
        <w:rPr>
          <w:bCs/>
          <w:sz w:val="28"/>
          <w:szCs w:val="28"/>
        </w:rPr>
        <w:t>настоящего  Порядка</w:t>
      </w:r>
      <w:proofErr w:type="gramEnd"/>
      <w:r w:rsidRPr="004A3F14">
        <w:rPr>
          <w:bCs/>
          <w:sz w:val="28"/>
          <w:szCs w:val="28"/>
        </w:rPr>
        <w:t xml:space="preserve"> и требованиям отбора, предусмотренным пунктом 2.3 настоящего Порядка;</w:t>
      </w:r>
    </w:p>
    <w:p w:rsidR="0067622A" w:rsidRPr="004A3F14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 w:rsidRPr="004A3F14">
        <w:rPr>
          <w:bCs/>
          <w:sz w:val="28"/>
          <w:szCs w:val="28"/>
        </w:rPr>
        <w:t>- на соответствие представленных участником отбора заявок и документов требованиям к заявкам участников отбора, установленным в пункте 2.4 настоящего Порядка;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 w:rsidRPr="004A3F14">
        <w:rPr>
          <w:bCs/>
          <w:sz w:val="28"/>
          <w:szCs w:val="28"/>
        </w:rPr>
        <w:t>- на достоверность представленной участниками</w:t>
      </w:r>
      <w:r>
        <w:rPr>
          <w:bCs/>
          <w:sz w:val="28"/>
          <w:szCs w:val="28"/>
        </w:rPr>
        <w:t xml:space="preserve"> отбора информации, в том числе информации о месте нахождения и адресе участника отбора;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соблюдение участником отбора даты и времени начала (окончания) подачи (приема) заявок, определенных для подачи заявок.</w:t>
      </w:r>
    </w:p>
    <w:p w:rsidR="0067622A" w:rsidRPr="002C385C" w:rsidRDefault="0067622A" w:rsidP="0067622A">
      <w:pPr>
        <w:pStyle w:val="afa"/>
        <w:ind w:firstLine="709"/>
        <w:jc w:val="both"/>
        <w:rPr>
          <w:bCs/>
          <w:color w:val="auto"/>
          <w:sz w:val="28"/>
          <w:szCs w:val="28"/>
        </w:rPr>
      </w:pPr>
      <w:r w:rsidRPr="00004449">
        <w:rPr>
          <w:bCs/>
          <w:color w:val="auto"/>
          <w:sz w:val="28"/>
          <w:szCs w:val="28"/>
        </w:rPr>
        <w:t xml:space="preserve">Администрация передает заявки в </w:t>
      </w:r>
      <w:r w:rsidR="00004449" w:rsidRPr="00004449">
        <w:rPr>
          <w:sz w:val="28"/>
          <w:szCs w:val="28"/>
        </w:rPr>
        <w:t xml:space="preserve">Комиссию по отбору субъектов малого и среднего предпринимательства для оказания муниципальной поддержки </w:t>
      </w:r>
      <w:r w:rsidRPr="00004449">
        <w:rPr>
          <w:bCs/>
          <w:color w:val="auto"/>
          <w:sz w:val="28"/>
          <w:szCs w:val="28"/>
        </w:rPr>
        <w:t>(далее – Комиссия) в день проведения заседания Комиссии.</w:t>
      </w:r>
      <w:r w:rsidRPr="002C385C">
        <w:rPr>
          <w:bCs/>
          <w:color w:val="auto"/>
          <w:sz w:val="28"/>
          <w:szCs w:val="28"/>
        </w:rPr>
        <w:t xml:space="preserve"> </w:t>
      </w:r>
    </w:p>
    <w:p w:rsidR="00B56BAA" w:rsidRPr="00B56BAA" w:rsidRDefault="0067622A" w:rsidP="00B56B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AA">
        <w:rPr>
          <w:rFonts w:ascii="Times New Roman" w:hAnsi="Times New Roman" w:cs="Times New Roman"/>
          <w:bCs/>
          <w:sz w:val="28"/>
          <w:szCs w:val="28"/>
        </w:rPr>
        <w:t xml:space="preserve"> Комиссия в с</w:t>
      </w:r>
      <w:r w:rsidR="00004449" w:rsidRPr="00B56BAA">
        <w:rPr>
          <w:rFonts w:ascii="Times New Roman" w:hAnsi="Times New Roman" w:cs="Times New Roman"/>
          <w:bCs/>
          <w:sz w:val="28"/>
          <w:szCs w:val="28"/>
        </w:rPr>
        <w:t>рок не позднее 5</w:t>
      </w:r>
      <w:r w:rsidRPr="00B56BAA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регистрации заявки осуществляет проверку заявок участников отбора.</w:t>
      </w:r>
      <w:r w:rsidR="00B56BAA" w:rsidRPr="00B5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заявок производится Комиссией в порядке их поступления.</w:t>
      </w:r>
    </w:p>
    <w:p w:rsidR="0067622A" w:rsidRPr="002C385C" w:rsidRDefault="0067622A" w:rsidP="0067622A">
      <w:pPr>
        <w:pStyle w:val="afa"/>
        <w:ind w:firstLine="709"/>
        <w:jc w:val="both"/>
        <w:rPr>
          <w:bCs/>
          <w:color w:val="auto"/>
          <w:sz w:val="28"/>
          <w:szCs w:val="28"/>
        </w:rPr>
      </w:pPr>
      <w:r w:rsidRPr="002C385C">
        <w:rPr>
          <w:bCs/>
          <w:color w:val="auto"/>
          <w:sz w:val="28"/>
          <w:szCs w:val="28"/>
        </w:rPr>
        <w:t>По итогам проведенной проверки заявок Комиссия принимает следующие решения:</w:t>
      </w:r>
    </w:p>
    <w:p w:rsidR="0067622A" w:rsidRPr="002C385C" w:rsidRDefault="0067622A" w:rsidP="0067622A">
      <w:pPr>
        <w:pStyle w:val="afa"/>
        <w:ind w:firstLine="709"/>
        <w:jc w:val="both"/>
        <w:rPr>
          <w:bCs/>
          <w:color w:val="auto"/>
          <w:sz w:val="28"/>
          <w:szCs w:val="28"/>
        </w:rPr>
      </w:pPr>
      <w:r w:rsidRPr="002C385C">
        <w:rPr>
          <w:bCs/>
          <w:color w:val="auto"/>
          <w:sz w:val="28"/>
          <w:szCs w:val="28"/>
        </w:rPr>
        <w:t xml:space="preserve">- об отборе </w:t>
      </w:r>
      <w:r w:rsidR="00004449">
        <w:rPr>
          <w:bCs/>
          <w:color w:val="auto"/>
          <w:sz w:val="28"/>
          <w:szCs w:val="28"/>
        </w:rPr>
        <w:t>участника отбора на предоставление с</w:t>
      </w:r>
      <w:r w:rsidRPr="002C385C">
        <w:rPr>
          <w:bCs/>
          <w:color w:val="auto"/>
          <w:sz w:val="28"/>
          <w:szCs w:val="28"/>
        </w:rPr>
        <w:t>убсид</w:t>
      </w:r>
      <w:r w:rsidR="00004449">
        <w:rPr>
          <w:bCs/>
          <w:color w:val="auto"/>
          <w:sz w:val="28"/>
          <w:szCs w:val="28"/>
        </w:rPr>
        <w:t>ии и объеме предоставляемой с</w:t>
      </w:r>
      <w:r w:rsidRPr="002C385C">
        <w:rPr>
          <w:bCs/>
          <w:color w:val="auto"/>
          <w:sz w:val="28"/>
          <w:szCs w:val="28"/>
        </w:rPr>
        <w:t>убсидии;</w:t>
      </w:r>
    </w:p>
    <w:p w:rsidR="0067622A" w:rsidRPr="002C385C" w:rsidRDefault="0067622A" w:rsidP="0067622A">
      <w:pPr>
        <w:pStyle w:val="afa"/>
        <w:ind w:firstLine="709"/>
        <w:jc w:val="both"/>
        <w:rPr>
          <w:bCs/>
          <w:color w:val="auto"/>
          <w:sz w:val="28"/>
          <w:szCs w:val="28"/>
        </w:rPr>
      </w:pPr>
      <w:r w:rsidRPr="002C385C">
        <w:rPr>
          <w:bCs/>
          <w:color w:val="auto"/>
          <w:sz w:val="28"/>
          <w:szCs w:val="28"/>
        </w:rPr>
        <w:t xml:space="preserve">- о включении </w:t>
      </w:r>
      <w:r w:rsidR="00004449">
        <w:rPr>
          <w:bCs/>
          <w:color w:val="auto"/>
          <w:sz w:val="28"/>
          <w:szCs w:val="28"/>
        </w:rPr>
        <w:t>участника отбора в перечень</w:t>
      </w:r>
      <w:r w:rsidRPr="002C385C">
        <w:rPr>
          <w:bCs/>
          <w:color w:val="auto"/>
          <w:sz w:val="28"/>
          <w:szCs w:val="28"/>
        </w:rPr>
        <w:t xml:space="preserve"> </w:t>
      </w:r>
      <w:r w:rsidR="00004449">
        <w:rPr>
          <w:bCs/>
          <w:color w:val="auto"/>
          <w:sz w:val="28"/>
          <w:szCs w:val="28"/>
        </w:rPr>
        <w:t>СМСП</w:t>
      </w:r>
      <w:r w:rsidRPr="002C385C">
        <w:rPr>
          <w:bCs/>
          <w:color w:val="auto"/>
          <w:sz w:val="28"/>
          <w:szCs w:val="28"/>
        </w:rPr>
        <w:t>, имеющих право на получение Субсидии (далее – Перечень), включающий ИНН</w:t>
      </w:r>
      <w:r w:rsidR="00004449">
        <w:rPr>
          <w:bCs/>
          <w:color w:val="auto"/>
          <w:sz w:val="28"/>
          <w:szCs w:val="28"/>
        </w:rPr>
        <w:t xml:space="preserve"> участника отбора, объем с</w:t>
      </w:r>
      <w:r w:rsidRPr="002C385C">
        <w:rPr>
          <w:bCs/>
          <w:color w:val="auto"/>
          <w:sz w:val="28"/>
          <w:szCs w:val="28"/>
        </w:rPr>
        <w:t>убсидии по каждому</w:t>
      </w:r>
      <w:r w:rsidR="00004449">
        <w:rPr>
          <w:bCs/>
          <w:color w:val="auto"/>
          <w:sz w:val="28"/>
          <w:szCs w:val="28"/>
        </w:rPr>
        <w:t xml:space="preserve"> участнику отбора</w:t>
      </w:r>
      <w:r w:rsidRPr="002C385C">
        <w:rPr>
          <w:bCs/>
          <w:color w:val="auto"/>
          <w:sz w:val="28"/>
          <w:szCs w:val="28"/>
        </w:rPr>
        <w:t xml:space="preserve">; </w:t>
      </w:r>
    </w:p>
    <w:p w:rsidR="0067622A" w:rsidRPr="002C385C" w:rsidRDefault="0067622A" w:rsidP="0067622A">
      <w:pPr>
        <w:pStyle w:val="afa"/>
        <w:ind w:firstLine="709"/>
        <w:jc w:val="both"/>
        <w:rPr>
          <w:bCs/>
          <w:color w:val="auto"/>
          <w:sz w:val="28"/>
          <w:szCs w:val="28"/>
        </w:rPr>
      </w:pPr>
      <w:r w:rsidRPr="002C385C">
        <w:rPr>
          <w:bCs/>
          <w:color w:val="auto"/>
          <w:sz w:val="28"/>
          <w:szCs w:val="28"/>
        </w:rPr>
        <w:t xml:space="preserve">- об отказе в отборе </w:t>
      </w:r>
      <w:r w:rsidR="00004449">
        <w:rPr>
          <w:bCs/>
          <w:color w:val="auto"/>
          <w:sz w:val="28"/>
          <w:szCs w:val="28"/>
        </w:rPr>
        <w:t>участника отбора на предоставление с</w:t>
      </w:r>
      <w:r w:rsidRPr="002C385C">
        <w:rPr>
          <w:bCs/>
          <w:color w:val="auto"/>
          <w:sz w:val="28"/>
          <w:szCs w:val="28"/>
        </w:rPr>
        <w:t>убсидии.</w:t>
      </w:r>
    </w:p>
    <w:p w:rsidR="0067622A" w:rsidRPr="00862F03" w:rsidRDefault="0067622A" w:rsidP="0067622A">
      <w:pPr>
        <w:pStyle w:val="afa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2.6.2. </w:t>
      </w:r>
      <w:r w:rsidRPr="002C385C">
        <w:rPr>
          <w:bCs/>
          <w:color w:val="auto"/>
          <w:sz w:val="28"/>
          <w:szCs w:val="28"/>
        </w:rPr>
        <w:t xml:space="preserve">Решение об отказе в отборе </w:t>
      </w:r>
      <w:r w:rsidR="00004449">
        <w:rPr>
          <w:bCs/>
          <w:color w:val="auto"/>
          <w:sz w:val="28"/>
          <w:szCs w:val="28"/>
        </w:rPr>
        <w:t xml:space="preserve">участника отбора </w:t>
      </w:r>
      <w:r w:rsidRPr="002C385C">
        <w:rPr>
          <w:bCs/>
          <w:color w:val="auto"/>
          <w:sz w:val="28"/>
          <w:szCs w:val="28"/>
        </w:rPr>
        <w:t xml:space="preserve">на предоставление </w:t>
      </w:r>
      <w:r w:rsidR="00004449">
        <w:rPr>
          <w:bCs/>
          <w:color w:val="auto"/>
          <w:sz w:val="28"/>
          <w:szCs w:val="28"/>
        </w:rPr>
        <w:t>с</w:t>
      </w:r>
      <w:r w:rsidRPr="004A3F14">
        <w:rPr>
          <w:bCs/>
          <w:color w:val="auto"/>
          <w:sz w:val="28"/>
          <w:szCs w:val="28"/>
        </w:rPr>
        <w:t>убсидии принимается при наличии оснований</w:t>
      </w:r>
      <w:r w:rsidRPr="004A3F14">
        <w:rPr>
          <w:bCs/>
          <w:sz w:val="28"/>
          <w:szCs w:val="28"/>
        </w:rPr>
        <w:t xml:space="preserve"> для отклонения заявок, указанных в пункте 2.8 настоящего Порядка, заявки участников отбора отклоняются и направляются участникам отбора соответствующее уведомление с указанием причины отклонения заявки. В случае отклонения заявки в связи с недостатками, которые могут быть устранены</w:t>
      </w:r>
      <w:r>
        <w:rPr>
          <w:bCs/>
          <w:sz w:val="28"/>
          <w:szCs w:val="28"/>
        </w:rPr>
        <w:t>, участник отбора вправе повторно подать заявку до срока окончания приема заявок участников отбора с соблюдением требований и порядка, установленного настоящим Порядком.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2.6.</w:t>
      </w:r>
      <w:proofErr w:type="gramStart"/>
      <w:r>
        <w:rPr>
          <w:bCs/>
          <w:sz w:val="28"/>
          <w:szCs w:val="28"/>
        </w:rPr>
        <w:t>3.Не</w:t>
      </w:r>
      <w:proofErr w:type="gramEnd"/>
      <w:r>
        <w:rPr>
          <w:bCs/>
          <w:sz w:val="28"/>
          <w:szCs w:val="28"/>
        </w:rPr>
        <w:t xml:space="preserve"> позднее 10 рабочего дня, следующего за днем окончания приема заявок Администрация размещает на едином портале (при наличии технической возможности), а также на официальном сайте Администрации информацию о результатах рассмотрения заявки, включающую: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дату, время и место рассмотрения заявки;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информацию об участнике отбора, заявка которого была рассмотрена;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</w:t>
      </w:r>
      <w:r w:rsidR="009634B3">
        <w:rPr>
          <w:bCs/>
          <w:sz w:val="28"/>
          <w:szCs w:val="28"/>
        </w:rPr>
        <w:t>оложений объявления о проведении</w:t>
      </w:r>
      <w:bookmarkStart w:id="1" w:name="_GoBack"/>
      <w:bookmarkEnd w:id="1"/>
      <w:r>
        <w:rPr>
          <w:bCs/>
          <w:sz w:val="28"/>
          <w:szCs w:val="28"/>
        </w:rPr>
        <w:t xml:space="preserve"> отбора, которым не соответствуют поданные заявки;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Порядок формирования комиссии для рассмотрения и оценки заявок участников отбора. </w:t>
      </w:r>
    </w:p>
    <w:p w:rsidR="0067622A" w:rsidRPr="00083AE6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 w:rsidRPr="00083AE6">
        <w:rPr>
          <w:bCs/>
          <w:sz w:val="28"/>
          <w:szCs w:val="28"/>
        </w:rPr>
        <w:t>Деятельность Комиссии осуществляется в соответствии с Положением о Комиссии, утвержденным постановлением Администрации.</w:t>
      </w:r>
    </w:p>
    <w:p w:rsidR="0067622A" w:rsidRPr="00083AE6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 w:rsidRPr="00083AE6">
        <w:rPr>
          <w:bCs/>
          <w:sz w:val="28"/>
          <w:szCs w:val="28"/>
        </w:rPr>
        <w:t>Заседания Комиссии проводятся по мере необходимости.</w:t>
      </w:r>
    </w:p>
    <w:p w:rsidR="0067622A" w:rsidRPr="00083AE6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Pr="00083A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Основания</w:t>
      </w:r>
      <w:r w:rsidRPr="00083AE6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 xml:space="preserve">отклонения заявки участника отбора на стадии рассмотрения и оценки заявок </w:t>
      </w:r>
      <w:r w:rsidRPr="00083AE6">
        <w:rPr>
          <w:bCs/>
          <w:sz w:val="28"/>
          <w:szCs w:val="28"/>
        </w:rPr>
        <w:t>отк</w:t>
      </w:r>
      <w:r>
        <w:rPr>
          <w:bCs/>
          <w:sz w:val="28"/>
          <w:szCs w:val="28"/>
        </w:rPr>
        <w:t>аза в отборе на предоставление с</w:t>
      </w:r>
      <w:r w:rsidRPr="00083AE6">
        <w:rPr>
          <w:bCs/>
          <w:sz w:val="28"/>
          <w:szCs w:val="28"/>
        </w:rPr>
        <w:t>убсидии являются:</w:t>
      </w:r>
    </w:p>
    <w:p w:rsidR="0067622A" w:rsidRPr="004A3F14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 w:rsidRPr="00083AE6">
        <w:rPr>
          <w:bCs/>
          <w:sz w:val="28"/>
          <w:szCs w:val="28"/>
        </w:rPr>
        <w:t xml:space="preserve">- </w:t>
      </w:r>
      <w:r w:rsidRPr="004A3F14">
        <w:rPr>
          <w:bCs/>
          <w:sz w:val="28"/>
          <w:szCs w:val="28"/>
        </w:rPr>
        <w:t xml:space="preserve">несоответствие участника отбора категориям отбора, указанным в пункте 1.4 </w:t>
      </w:r>
      <w:proofErr w:type="gramStart"/>
      <w:r w:rsidRPr="004A3F14">
        <w:rPr>
          <w:bCs/>
          <w:sz w:val="28"/>
          <w:szCs w:val="28"/>
        </w:rPr>
        <w:t>настоящего  Порядка</w:t>
      </w:r>
      <w:proofErr w:type="gramEnd"/>
      <w:r w:rsidRPr="004A3F14">
        <w:rPr>
          <w:bCs/>
          <w:sz w:val="28"/>
          <w:szCs w:val="28"/>
        </w:rPr>
        <w:t xml:space="preserve"> и требованиям отбора, предусмотренным пунктом 2.3 настоящего Порядка;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 w:rsidRPr="004A3F14">
        <w:rPr>
          <w:bCs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пункте 2.4 настоящего Порядка;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адреса участника отбора;</w:t>
      </w:r>
    </w:p>
    <w:p w:rsidR="0067622A" w:rsidRDefault="0067622A" w:rsidP="0067622A">
      <w:pPr>
        <w:pStyle w:val="af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несоблюдение участником отбора даты и времени начала (окончания) подачи (приема) заявок, определенных для подачи заявок.</w:t>
      </w:r>
    </w:p>
    <w:p w:rsidR="005828CB" w:rsidRDefault="005828CB" w:rsidP="005828C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56BAA" w:rsidRDefault="00B56BAA" w:rsidP="00B56BAA">
      <w:pPr>
        <w:pStyle w:val="afa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и порядок предоставления субсидии</w:t>
      </w:r>
    </w:p>
    <w:p w:rsidR="00B56BAA" w:rsidRDefault="00B56BAA" w:rsidP="00B56BAA">
      <w:pPr>
        <w:pStyle w:val="afa"/>
        <w:ind w:firstLine="709"/>
        <w:jc w:val="center"/>
        <w:rPr>
          <w:b/>
          <w:bCs/>
          <w:sz w:val="28"/>
          <w:szCs w:val="28"/>
        </w:rPr>
      </w:pPr>
    </w:p>
    <w:p w:rsidR="00A05F1A" w:rsidRDefault="00A05F1A" w:rsidP="00A05F1A">
      <w:pPr>
        <w:pStyle w:val="af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3.1. Размер и порядок расчёта субсидии.</w:t>
      </w:r>
    </w:p>
    <w:p w:rsidR="008D680B" w:rsidRPr="00BB002C" w:rsidRDefault="00A05F1A" w:rsidP="00A05F1A">
      <w:pPr>
        <w:pStyle w:val="afa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05F1A">
        <w:rPr>
          <w:bCs/>
          <w:sz w:val="28"/>
          <w:szCs w:val="28"/>
        </w:rPr>
        <w:t xml:space="preserve">Субсидии предоставляются в целях возмещения части затрат на ГСМ </w:t>
      </w:r>
      <w:r w:rsidR="008D680B" w:rsidRPr="00A05F1A">
        <w:rPr>
          <w:sz w:val="28"/>
          <w:szCs w:val="28"/>
        </w:rPr>
        <w:t xml:space="preserve">1 раз в квартал в срок до 20 </w:t>
      </w:r>
      <w:r w:rsidR="008D680B" w:rsidRPr="00BB002C">
        <w:rPr>
          <w:sz w:val="28"/>
          <w:szCs w:val="28"/>
        </w:rPr>
        <w:t>марта, 20 июня, 20 сентября, 20 декабря.</w:t>
      </w:r>
    </w:p>
    <w:p w:rsidR="008D680B" w:rsidRPr="00BB002C" w:rsidRDefault="00654C2A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0B" w:rsidRPr="00BB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определяется исходя из произв</w:t>
      </w:r>
      <w:r w:rsidR="000C7BAC" w:rsidRPr="00BB0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еденного рас</w:t>
      </w:r>
      <w:r w:rsidR="00561B93" w:rsidRPr="00BB00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(приложение № 4</w:t>
      </w:r>
      <w:r w:rsidR="008D680B" w:rsidRPr="00BB00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680B" w:rsidRPr="00BB002C" w:rsidRDefault="008D680B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Субсидии определяется из расчета 4 ездки в месяц и нормы ГСМ на использованный вид транспортного средства определяется согласно распоряжения Министерства транспорта РФ от 14.03.2008 № АМ-23-р «Нормы расхода топлива и смазочных материалов на автомобильном транспорте». Стоимость 1л ГСМ определяется на основании копий соответствующих подтверждающих документов, приложенных к отчету о фактических затратах на ГСМ по ус</w:t>
      </w:r>
      <w:r w:rsidR="00BB002C" w:rsidRPr="00BB0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форме (приложение 6</w:t>
      </w:r>
      <w:r w:rsidRPr="00BB00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680B" w:rsidRPr="0072246B" w:rsidRDefault="008D680B" w:rsidP="008D6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Основу расчета составляют путевые листы и документы</w:t>
      </w:r>
      <w:r w:rsidRPr="00722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фактические затраты на ГСМ. На основании путевых листов определяется вид используемого транспортного средства, количество фактических ездок, наименование малонаселенного или отделенного населенного пункта.</w:t>
      </w:r>
    </w:p>
    <w:p w:rsidR="00654C2A" w:rsidRPr="00654C2A" w:rsidRDefault="00654C2A" w:rsidP="00654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Порядок и сроки возврата субсидии.</w:t>
      </w:r>
    </w:p>
    <w:p w:rsidR="00654C2A" w:rsidRPr="00654C2A" w:rsidRDefault="00654C2A" w:rsidP="00654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нарушения условий предоставления субсидии, установленных настоящим Порядком и соглашением о предоставлении субсидии, субсидия подлежит возврату в областной бюджет, районный бюджет на основании письменного уведомления о необходимости возврата средств субсидии направляемого Администрацией (органом муниципального финансового контроля) получателю субсидии в течении 30 рабочих дней со дня установления факта нарушения условий предоставления субсидии с указанием реквизитов, необходимых для осуществления указанного возврата.</w:t>
      </w:r>
    </w:p>
    <w:p w:rsidR="00654C2A" w:rsidRPr="00654C2A" w:rsidRDefault="00654C2A" w:rsidP="00654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Возврат субсидии осуществляется получателем субсидии в срок, не превышающий 30 календарных дней со дня получения уведомления.</w:t>
      </w:r>
    </w:p>
    <w:p w:rsidR="00654C2A" w:rsidRDefault="00654C2A" w:rsidP="00654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Субсидия предоставляется на основании соглашения о предоставления субсидии, заключенного между Администрацией и получателем субсидии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типовой формой, утвержденной приказом Финансового управления Администрации Сосновского муниципального района Нижегородской области от 31 марта 2017 г. № 7-р «Об утверждении типовой формы соглашения (договора) о предоставлении из районного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услуг» (далее – Соглашение). Соглашение заключается на сумму субсидии в пределах лимитов бюджетных обязательств.</w:t>
      </w:r>
    </w:p>
    <w:p w:rsidR="00654C2A" w:rsidRPr="00654C2A" w:rsidRDefault="00654C2A" w:rsidP="00654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Размер субсидии в Соглашении указывается в сумме фактически понесенных и документально подтвержденных затрат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гсм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согласно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предоставляемых по пункту 3.7 настоящего Порядка.</w:t>
      </w:r>
    </w:p>
    <w:p w:rsidR="00654C2A" w:rsidRPr="00654C2A" w:rsidRDefault="00654C2A" w:rsidP="00654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Один экземпляр Соглашения направляется получателю субсидии не позднее 5 рабочего дня со дня его регистрации.</w:t>
      </w:r>
      <w:r w:rsidRPr="00654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Получатель субсидии обязан подписать </w:t>
      </w:r>
      <w:proofErr w:type="gramStart"/>
      <w:r w:rsidRPr="00654C2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Соглашение  течении</w:t>
      </w:r>
      <w:proofErr w:type="gramEnd"/>
      <w:r w:rsidRPr="00654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рабочих дней, следующих за днем его регистрации.</w:t>
      </w:r>
    </w:p>
    <w:p w:rsidR="00654C2A" w:rsidRPr="00654C2A" w:rsidRDefault="00654C2A" w:rsidP="00654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уклонения получателя субсидии от заключения Соглашения в установленный настоящим порядком срок, решение о предоставлении субсидии аннулируется.</w:t>
      </w:r>
    </w:p>
    <w:p w:rsidR="00654C2A" w:rsidRPr="00654C2A" w:rsidRDefault="00654C2A" w:rsidP="00654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Результатом предоставления субсидии </w:t>
      </w:r>
      <w:r w:rsidRPr="00654C2A">
        <w:rPr>
          <w:rFonts w:ascii="Times New Roman" w:eastAsia="Times New Roman" w:hAnsi="Times New Roman" w:cs="Times New Roman"/>
          <w:sz w:val="28"/>
          <w:szCs w:val="28"/>
          <w:lang w:eastAsia="ru-RU"/>
        </w:rPr>
        <w:t>4 ездки в месяц в каждый заявленный малонаселенный или отдаленный населенный пункт.</w:t>
      </w:r>
    </w:p>
    <w:p w:rsidR="00654C2A" w:rsidRPr="00654C2A" w:rsidRDefault="00654C2A" w:rsidP="00654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Перечисление субсидий осуществляется Администрацией не позднее 10-го рабочего дня, следующего за днем получения документов, указанных в пункте 3.7. настоящего Порядка</w:t>
      </w:r>
      <w:r w:rsid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ежеквартально</w:t>
      </w: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54C2A" w:rsidRDefault="00654C2A" w:rsidP="00654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3.6. Перечисление субсидии </w:t>
      </w:r>
      <w:proofErr w:type="gramStart"/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 с</w:t>
      </w:r>
      <w:proofErr w:type="gramEnd"/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лицевого счета </w:t>
      </w:r>
      <w:r w:rsidRP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Администрации, открытого в секторе казначейского исполнения местного бюджета Финансового управления Администрации, на расчетный счет получателя субсидии, открытый в учреждениях Центрального банка РФ или в российской кредитной организации. </w:t>
      </w:r>
    </w:p>
    <w:p w:rsidR="00654C2A" w:rsidRDefault="00566F50" w:rsidP="00654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П</w:t>
      </w:r>
      <w:r w:rsidR="0065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олучатель субсидии</w:t>
      </w:r>
      <w:r w:rsid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 предоставить следующие документы в электронном виде (скан-образы документов) на электронный адрес:</w:t>
      </w:r>
      <w:proofErr w:type="spellStart"/>
      <w:r w:rsid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ekonom</w:t>
      </w:r>
      <w:proofErr w:type="spellEnd"/>
      <w:r w:rsidR="0072246B" w:rsidRP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sosnovskoe</w:t>
      </w:r>
      <w:proofErr w:type="spellEnd"/>
      <w:r w:rsidR="0072246B" w:rsidRP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info</w:t>
      </w:r>
      <w:r w:rsid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случае необходимости) с последующей досылкой в бумажном виде по почте либо нарочно:</w:t>
      </w:r>
    </w:p>
    <w:p w:rsidR="0072246B" w:rsidRPr="0072246B" w:rsidRDefault="0072246B" w:rsidP="00722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фактически произведенных затратах на ГСМ по у</w:t>
      </w:r>
      <w:r w:rsidR="00BB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становленной форме (приложение 6</w:t>
      </w:r>
      <w:r w:rsidRPr="0072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приложением копий подтверждающих документов. </w:t>
      </w:r>
    </w:p>
    <w:p w:rsidR="0072246B" w:rsidRPr="0072246B" w:rsidRDefault="0072246B" w:rsidP="00722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безналичного расчета представляются: счет, счет-фактура, товарная накладная, копия платежного поручения с отметкой банка. </w:t>
      </w:r>
    </w:p>
    <w:p w:rsidR="0072246B" w:rsidRPr="0044058E" w:rsidRDefault="0072246B" w:rsidP="00722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наличного расчета представляются: кассовый чек.</w:t>
      </w:r>
    </w:p>
    <w:p w:rsidR="0072246B" w:rsidRPr="0044058E" w:rsidRDefault="0072246B" w:rsidP="00722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путевые листы за квартал;</w:t>
      </w:r>
    </w:p>
    <w:p w:rsidR="00654C2A" w:rsidRDefault="00BB002C" w:rsidP="00BB0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справка </w:t>
      </w:r>
      <w:r w:rsidR="0044058E" w:rsidRPr="004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4058E" w:rsidRPr="0044058E">
        <w:rPr>
          <w:rFonts w:ascii="Times New Roman" w:hAnsi="Times New Roman" w:cs="Times New Roman"/>
          <w:bCs/>
          <w:sz w:val="28"/>
          <w:szCs w:val="28"/>
        </w:rPr>
        <w:t xml:space="preserve">торговом обслуживании жителей малонаселенных или отдаленных населенных пунктов СМСП </w:t>
      </w:r>
      <w:r w:rsidR="0044058E" w:rsidRPr="0044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 заверенная главой сельской администрации поседения.</w:t>
      </w:r>
    </w:p>
    <w:p w:rsidR="0044058E" w:rsidRPr="0044058E" w:rsidRDefault="0044058E" w:rsidP="00BB0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0B" w:rsidRPr="0072246B" w:rsidRDefault="0072246B" w:rsidP="008D6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отчетности</w:t>
      </w:r>
    </w:p>
    <w:p w:rsidR="0072246B" w:rsidRDefault="0072246B" w:rsidP="008D6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2246B" w:rsidRDefault="0072246B" w:rsidP="0072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proofErr w:type="gramStart"/>
      <w:r w:rsidRPr="0072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1.Получатель</w:t>
      </w:r>
      <w:proofErr w:type="gramEnd"/>
      <w:r w:rsidRPr="0072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предоставляют</w:t>
      </w:r>
      <w:r w:rsidRPr="0072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отчеты по форме, в порядке и в сроки, </w:t>
      </w:r>
      <w:r w:rsidR="00566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566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Соглашении</w:t>
      </w:r>
    </w:p>
    <w:p w:rsidR="0072246B" w:rsidRPr="0072246B" w:rsidRDefault="0072246B" w:rsidP="0072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proofErr w:type="gramStart"/>
      <w:r w:rsidRP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2.Ответственность</w:t>
      </w:r>
      <w:proofErr w:type="gramEnd"/>
      <w:r w:rsidRP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достоверность представляемых в Администрацию сведений и соблюдение условий, критериев и порядка предоставления субсидии, предусмотренных настоящим Порядком </w:t>
      </w:r>
      <w:r w:rsid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</w:t>
      </w:r>
      <w:r w:rsidRP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оглашением, возлагается на</w:t>
      </w:r>
      <w:r w:rsid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получателя субсидии</w:t>
      </w:r>
      <w:r w:rsidRPr="00722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2" w:name="P51"/>
      <w:bookmarkStart w:id="3" w:name="P54"/>
      <w:bookmarkStart w:id="4" w:name="P66"/>
      <w:bookmarkStart w:id="5" w:name="P87"/>
      <w:bookmarkEnd w:id="2"/>
      <w:bookmarkEnd w:id="3"/>
      <w:bookmarkEnd w:id="4"/>
      <w:bookmarkEnd w:id="5"/>
    </w:p>
    <w:p w:rsidR="0072246B" w:rsidRPr="0072246B" w:rsidRDefault="0072246B" w:rsidP="0072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680B" w:rsidRPr="00566F50" w:rsidRDefault="00566F50" w:rsidP="008D6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566F50" w:rsidRDefault="00566F50" w:rsidP="008D6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66F50" w:rsidRPr="00566F50" w:rsidRDefault="00566F50" w:rsidP="00566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proofErr w:type="gramStart"/>
      <w:r w:rsidRP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1.Администрация</w:t>
      </w:r>
      <w:proofErr w:type="gramEnd"/>
      <w:r w:rsidRP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 и соглашением о предоставлении субсидии, в пределах их компетенции.</w:t>
      </w:r>
    </w:p>
    <w:p w:rsidR="00566F50" w:rsidRPr="00566F50" w:rsidRDefault="00566F50" w:rsidP="00566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proofErr w:type="gramStart"/>
      <w:r w:rsidRP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2.Получатели</w:t>
      </w:r>
      <w:proofErr w:type="gramEnd"/>
      <w:r w:rsidRP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субсидии несут следующие меры ответственности за нарушение условий, целей и порядка предоставления субсидии, предусмотренных настоящим Порядком и соглашением о предоставлении субсидии:</w:t>
      </w:r>
    </w:p>
    <w:p w:rsidR="00566F50" w:rsidRPr="00566F50" w:rsidRDefault="00566F50" w:rsidP="00566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случае нарушения условий, установленных настоящим Порядком и соглашением о предоставлении субсидии, выявленного в том числе по фактах проверок, проведенным Администрацией и органом муниципального финансового контроля, а также в случае не достижения значений результатов и показателей, указанных в пункте настоящего Порядка, получатель субсидии </w:t>
      </w:r>
      <w:r w:rsidRP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обязан вернуть полученную субсидию в полном объеме в порядке, установленном пунктом 3.2 настоящего Порядка.</w:t>
      </w:r>
    </w:p>
    <w:p w:rsidR="00566F50" w:rsidRPr="00566F50" w:rsidRDefault="00566F50" w:rsidP="00566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в течение срока, указанного в пункте 3.2 настоящего Порядка получатель Субсидии не возвратил средства Субсидии в </w:t>
      </w:r>
      <w:r w:rsidR="009A3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районный </w:t>
      </w:r>
      <w:r w:rsidRPr="00566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бюджет, они подлежат взысканию в порядке, установленном законодательством Российской Федерации.</w:t>
      </w:r>
    </w:p>
    <w:p w:rsidR="00566F50" w:rsidRPr="00B56BAA" w:rsidRDefault="00566F50" w:rsidP="008D6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D680B" w:rsidRPr="00B56BAA" w:rsidRDefault="008D680B" w:rsidP="008D6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D680B" w:rsidRPr="008D680B" w:rsidRDefault="008D680B" w:rsidP="008D680B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680B" w:rsidRPr="008D680B" w:rsidSect="00AC6ACE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8D680B" w:rsidRPr="008D680B" w:rsidRDefault="004C6767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8D680B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proofErr w:type="gramEnd"/>
      <w:r w:rsidR="008D680B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D680B" w:rsidRPr="004C6767" w:rsidRDefault="008D680B" w:rsidP="004C676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</w:t>
      </w:r>
      <w:r w:rsidR="004C6767" w:rsidRPr="004C6767">
        <w:rPr>
          <w:rFonts w:ascii="Times New Roman" w:hAnsi="Times New Roman" w:cs="Times New Roman"/>
          <w:bCs/>
          <w:sz w:val="28"/>
          <w:szCs w:val="28"/>
        </w:rPr>
        <w:t>субсидий на возмещение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предпринимательства</w:t>
      </w:r>
    </w:p>
    <w:p w:rsidR="004C6767" w:rsidRPr="008D680B" w:rsidRDefault="004C6767" w:rsidP="004C676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4C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малонаселенных и</w:t>
      </w:r>
      <w:r w:rsidRPr="008D6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отдаленных населенных пунктов</w:t>
      </w:r>
    </w:p>
    <w:p w:rsidR="008D680B" w:rsidRPr="008D680B" w:rsidRDefault="008D680B" w:rsidP="008D6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2667"/>
        <w:gridCol w:w="2508"/>
      </w:tblGrid>
      <w:tr w:rsidR="008D680B" w:rsidRPr="004C6767" w:rsidTr="00717E5F">
        <w:trPr>
          <w:trHeight w:val="543"/>
        </w:trPr>
        <w:tc>
          <w:tcPr>
            <w:tcW w:w="4168" w:type="dxa"/>
            <w:shd w:val="clear" w:color="auto" w:fill="auto"/>
          </w:tcPr>
          <w:p w:rsidR="008D680B" w:rsidRPr="004C6767" w:rsidRDefault="008D680B" w:rsidP="004C6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отдаленных населенных пунктов</w:t>
            </w:r>
          </w:p>
        </w:tc>
        <w:tc>
          <w:tcPr>
            <w:tcW w:w="2667" w:type="dxa"/>
            <w:shd w:val="clear" w:color="auto" w:fill="auto"/>
          </w:tcPr>
          <w:p w:rsidR="008D680B" w:rsidRPr="004C6767" w:rsidRDefault="00717E5F" w:rsidP="004C6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населения</w:t>
            </w:r>
            <w:r w:rsidR="004C6767"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чел.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4C6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Удаленность от районного центра, км</w:t>
            </w:r>
          </w:p>
        </w:tc>
      </w:tr>
      <w:tr w:rsidR="008D680B" w:rsidRPr="004C6767" w:rsidTr="00717E5F">
        <w:trPr>
          <w:trHeight w:val="256"/>
        </w:trPr>
        <w:tc>
          <w:tcPr>
            <w:tcW w:w="4168" w:type="dxa"/>
            <w:shd w:val="clear" w:color="auto" w:fill="auto"/>
          </w:tcPr>
          <w:p w:rsidR="008D680B" w:rsidRPr="004C6767" w:rsidRDefault="008D680B" w:rsidP="00717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Виткуловский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сельский совет </w:t>
            </w:r>
          </w:p>
        </w:tc>
        <w:tc>
          <w:tcPr>
            <w:tcW w:w="2667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д.Батманово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д.Лачиново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11,3</w:t>
            </w:r>
          </w:p>
        </w:tc>
      </w:tr>
      <w:tr w:rsidR="008D680B" w:rsidRPr="004C6767" w:rsidTr="00717E5F">
        <w:trPr>
          <w:trHeight w:val="256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д.Новинки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902492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14,0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д.Сергейцево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10,8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717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Елизаровский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сельский совет</w:t>
            </w:r>
          </w:p>
        </w:tc>
        <w:tc>
          <w:tcPr>
            <w:tcW w:w="2667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с.Золино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13,9</w:t>
            </w:r>
          </w:p>
        </w:tc>
      </w:tr>
      <w:tr w:rsidR="008D680B" w:rsidRPr="004C6767" w:rsidTr="00717E5F">
        <w:trPr>
          <w:trHeight w:val="256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д.Калиновка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16,6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д.Кайдалово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15,8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д.Шепелево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14,7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д.Клещариха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9B67AB"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9B67A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с.Настино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9B67A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50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12,3</w:t>
            </w:r>
          </w:p>
        </w:tc>
      </w:tr>
      <w:tr w:rsidR="00717E5F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717E5F" w:rsidRPr="004C6767" w:rsidRDefault="00717E5F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с.Большие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Гривы</w:t>
            </w:r>
          </w:p>
        </w:tc>
        <w:tc>
          <w:tcPr>
            <w:tcW w:w="2667" w:type="dxa"/>
            <w:shd w:val="clear" w:color="auto" w:fill="auto"/>
          </w:tcPr>
          <w:p w:rsidR="00717E5F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2508" w:type="dxa"/>
            <w:shd w:val="clear" w:color="auto" w:fill="auto"/>
          </w:tcPr>
          <w:p w:rsidR="00717E5F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D680B" w:rsidRPr="004C6767" w:rsidTr="00717E5F">
        <w:trPr>
          <w:trHeight w:val="256"/>
        </w:trPr>
        <w:tc>
          <w:tcPr>
            <w:tcW w:w="4168" w:type="dxa"/>
            <w:shd w:val="clear" w:color="auto" w:fill="auto"/>
          </w:tcPr>
          <w:p w:rsidR="008D680B" w:rsidRPr="004C6767" w:rsidRDefault="008D680B" w:rsidP="00717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Крутецкий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сельский совет</w:t>
            </w:r>
          </w:p>
        </w:tc>
        <w:tc>
          <w:tcPr>
            <w:tcW w:w="2667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д.Андреевка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11,0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д.Боловино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д.Матюшево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10,1</w:t>
            </w:r>
          </w:p>
        </w:tc>
      </w:tr>
      <w:tr w:rsidR="008D680B" w:rsidRPr="004C6767" w:rsidTr="00717E5F">
        <w:trPr>
          <w:trHeight w:val="256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д.Леухово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6,9</w:t>
            </w:r>
          </w:p>
        </w:tc>
      </w:tr>
      <w:tr w:rsidR="008D680B" w:rsidRPr="004C6767" w:rsidTr="00717E5F">
        <w:trPr>
          <w:trHeight w:val="256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д.Масленка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7,4</w:t>
            </w:r>
          </w:p>
        </w:tc>
      </w:tr>
      <w:tr w:rsidR="008D680B" w:rsidRPr="004C6767" w:rsidTr="00717E5F">
        <w:trPr>
          <w:trHeight w:val="256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д.Шишово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717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Панинский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сельский совет</w:t>
            </w:r>
          </w:p>
        </w:tc>
        <w:tc>
          <w:tcPr>
            <w:tcW w:w="2667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д.Меледино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17,1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д.Леонтьево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18,0</w:t>
            </w:r>
          </w:p>
        </w:tc>
      </w:tr>
      <w:tr w:rsidR="009B67A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д.Каргашино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9B67A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20,8</w:t>
            </w:r>
          </w:p>
        </w:tc>
      </w:tr>
      <w:tr w:rsidR="00902492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902492" w:rsidRPr="004C6767" w:rsidRDefault="00902492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д.Озерки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902492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08" w:type="dxa"/>
            <w:shd w:val="clear" w:color="auto" w:fill="auto"/>
          </w:tcPr>
          <w:p w:rsidR="00902492" w:rsidRPr="004C6767" w:rsidRDefault="00902492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22,3</w:t>
            </w:r>
          </w:p>
        </w:tc>
      </w:tr>
      <w:tr w:rsidR="00902492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902492" w:rsidRPr="004C6767" w:rsidRDefault="00902492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д.Рагозино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902492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133</w:t>
            </w:r>
          </w:p>
        </w:tc>
        <w:tc>
          <w:tcPr>
            <w:tcW w:w="2508" w:type="dxa"/>
            <w:shd w:val="clear" w:color="auto" w:fill="auto"/>
          </w:tcPr>
          <w:p w:rsidR="00902492" w:rsidRPr="004C6767" w:rsidRDefault="00902492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22,8</w:t>
            </w:r>
          </w:p>
        </w:tc>
      </w:tr>
      <w:tr w:rsidR="00902492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902492" w:rsidRPr="004C6767" w:rsidRDefault="00902492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д.Филюково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902492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2508" w:type="dxa"/>
            <w:shd w:val="clear" w:color="auto" w:fill="auto"/>
          </w:tcPr>
          <w:p w:rsidR="00902492" w:rsidRPr="004C6767" w:rsidRDefault="00902492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24,7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9B67AB" w:rsidP="009B6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Рожковский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сельский совет</w:t>
            </w:r>
          </w:p>
        </w:tc>
        <w:tc>
          <w:tcPr>
            <w:tcW w:w="2667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д.Марфино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31,0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д.Николаевка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27,1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д.Ольгино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29,2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д.Вилейка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33,4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д.Залесье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23,0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д.Михайловка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="009B67AB"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717E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Селитьбенский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сельский с</w:t>
            </w:r>
            <w:r w:rsidR="00717E5F"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овет</w:t>
            </w:r>
          </w:p>
        </w:tc>
        <w:tc>
          <w:tcPr>
            <w:tcW w:w="2667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с.Бочиха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32,4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9B6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Яковский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сельский совет </w:t>
            </w:r>
          </w:p>
        </w:tc>
        <w:tc>
          <w:tcPr>
            <w:tcW w:w="2667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д.Батуриха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8D680B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9B67AB"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д.Пашигорьево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23,8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д.Турково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24,5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д.Захарово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16,5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д.Искадьево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16,2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д.Пияичное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18,4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д.Драчево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д.Красное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21,1</w:t>
            </w:r>
          </w:p>
        </w:tc>
      </w:tr>
      <w:tr w:rsidR="008D680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д.Полянское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8D680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:rsidR="008D680B" w:rsidRPr="004C6767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27,7</w:t>
            </w:r>
          </w:p>
        </w:tc>
      </w:tr>
      <w:tr w:rsidR="009B67A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д.Горки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9B67AB" w:rsidRPr="004C6767" w:rsidRDefault="00717E5F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23,8</w:t>
            </w:r>
          </w:p>
        </w:tc>
      </w:tr>
      <w:tr w:rsidR="009B67A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д.Лушниково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9B67A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0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23,7</w:t>
            </w:r>
          </w:p>
        </w:tc>
      </w:tr>
      <w:tr w:rsidR="009B67A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Давыдковский</w:t>
            </w:r>
            <w:proofErr w:type="spellEnd"/>
            <w:r w:rsidRPr="004C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сельский совет</w:t>
            </w:r>
          </w:p>
        </w:tc>
        <w:tc>
          <w:tcPr>
            <w:tcW w:w="2667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67A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д.Муханово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9B67A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250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20,4</w:t>
            </w:r>
          </w:p>
        </w:tc>
      </w:tr>
      <w:tr w:rsidR="009B67AB" w:rsidRPr="004C6767" w:rsidTr="00717E5F">
        <w:trPr>
          <w:trHeight w:val="272"/>
        </w:trPr>
        <w:tc>
          <w:tcPr>
            <w:tcW w:w="416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д.Никулино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9B67AB" w:rsidRPr="004C6767" w:rsidRDefault="004C6767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508" w:type="dxa"/>
            <w:shd w:val="clear" w:color="auto" w:fill="auto"/>
          </w:tcPr>
          <w:p w:rsidR="009B67AB" w:rsidRPr="004C6767" w:rsidRDefault="009B67AB" w:rsidP="008D68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67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21,7</w:t>
            </w:r>
          </w:p>
        </w:tc>
      </w:tr>
    </w:tbl>
    <w:p w:rsidR="008D680B" w:rsidRPr="004C6767" w:rsidRDefault="008D680B" w:rsidP="008D68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7AB" w:rsidRPr="004C6767" w:rsidRDefault="009B67AB" w:rsidP="008D68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7AB" w:rsidRPr="004C6767" w:rsidRDefault="009B67AB" w:rsidP="008D68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4C6767" w:rsidRDefault="008D680B" w:rsidP="008D680B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D680B" w:rsidRPr="008D680B" w:rsidSect="00AC6ACE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7357C0" w:rsidRPr="008D680B" w:rsidRDefault="007357C0" w:rsidP="007357C0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  <w:r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57C0" w:rsidRPr="004C6767" w:rsidRDefault="007357C0" w:rsidP="007357C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</w:t>
      </w:r>
      <w:r w:rsidRPr="004C6767">
        <w:rPr>
          <w:rFonts w:ascii="Times New Roman" w:hAnsi="Times New Roman" w:cs="Times New Roman"/>
          <w:bCs/>
          <w:sz w:val="28"/>
          <w:szCs w:val="28"/>
        </w:rPr>
        <w:t>субсидий на возмещение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предпринимательства</w:t>
      </w:r>
    </w:p>
    <w:p w:rsidR="004C6767" w:rsidRDefault="004C6767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6767" w:rsidRDefault="004C6767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6767" w:rsidRDefault="004C6767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6767" w:rsidRDefault="004C6767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6767" w:rsidRPr="004C6767" w:rsidRDefault="004C6767" w:rsidP="004C67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C676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Опись представленных документов </w:t>
      </w:r>
    </w:p>
    <w:p w:rsidR="004C6767" w:rsidRPr="004C6767" w:rsidRDefault="004C6767" w:rsidP="004C67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C676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______________________________________ </w:t>
      </w:r>
    </w:p>
    <w:p w:rsidR="004C6767" w:rsidRPr="004C6767" w:rsidRDefault="004C6767" w:rsidP="004C67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4C6767">
        <w:rPr>
          <w:rFonts w:ascii="Times New Roman" w:eastAsia="Arial Unicode MS" w:hAnsi="Times New Roman" w:cs="Times New Roman"/>
          <w:sz w:val="28"/>
          <w:szCs w:val="28"/>
          <w:lang w:eastAsia="ar-SA"/>
        </w:rPr>
        <w:t>(наименование транспортного предприятия)</w:t>
      </w:r>
    </w:p>
    <w:p w:rsidR="004C6767" w:rsidRPr="004C6767" w:rsidRDefault="004C6767" w:rsidP="004C6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6767" w:rsidRPr="004C6767" w:rsidRDefault="004C6767" w:rsidP="004C6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1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88"/>
        <w:gridCol w:w="4941"/>
        <w:gridCol w:w="1984"/>
        <w:gridCol w:w="2268"/>
      </w:tblGrid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7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7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документа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7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Номер страницы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7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страниц </w:t>
            </w: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6767" w:rsidRPr="004C6767" w:rsidTr="00DD7C19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767" w:rsidRPr="004C6767" w:rsidRDefault="004C6767" w:rsidP="004C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C6767" w:rsidRPr="004C6767" w:rsidRDefault="004C6767" w:rsidP="004C67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6767" w:rsidRPr="004C6767" w:rsidRDefault="004C6767" w:rsidP="004C67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6767" w:rsidRPr="004C6767" w:rsidRDefault="004C6767" w:rsidP="004C67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4C6767" w:rsidRPr="004C6767" w:rsidSect="00DD7C19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7357C0" w:rsidRPr="009C7475" w:rsidRDefault="007357C0" w:rsidP="007357C0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3</w:t>
      </w:r>
      <w:proofErr w:type="gramEnd"/>
    </w:p>
    <w:p w:rsidR="007357C0" w:rsidRPr="009C7475" w:rsidRDefault="007357C0" w:rsidP="007357C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</w:t>
      </w:r>
      <w:r w:rsidRPr="009C7475">
        <w:rPr>
          <w:rFonts w:ascii="Times New Roman" w:hAnsi="Times New Roman" w:cs="Times New Roman"/>
          <w:bCs/>
          <w:sz w:val="28"/>
          <w:szCs w:val="28"/>
        </w:rPr>
        <w:t>субсидий на возмещение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предпринимательства</w:t>
      </w:r>
    </w:p>
    <w:p w:rsidR="008D680B" w:rsidRPr="009C7475" w:rsidRDefault="008D680B" w:rsidP="008D680B">
      <w:pPr>
        <w:suppressAutoHyphens/>
        <w:spacing w:after="0" w:line="240" w:lineRule="auto"/>
        <w:ind w:left="42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7C0" w:rsidRPr="009C7475" w:rsidRDefault="007357C0" w:rsidP="007357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</w:t>
      </w:r>
    </w:p>
    <w:p w:rsidR="007357C0" w:rsidRPr="009C7475" w:rsidRDefault="007357C0" w:rsidP="007357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получение Субсидий</w:t>
      </w:r>
    </w:p>
    <w:p w:rsidR="007357C0" w:rsidRPr="009C7475" w:rsidRDefault="007357C0" w:rsidP="007357C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7C0" w:rsidRPr="009C7475" w:rsidRDefault="007357C0" w:rsidP="007357C0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Администрации Сосновского муниципального района Нижегородской области от «__</w:t>
      </w:r>
      <w:proofErr w:type="gramStart"/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_»_</w:t>
      </w:r>
      <w:proofErr w:type="gramEnd"/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_______2020г. № ______ прошу предоставить _________________________________________ </w:t>
      </w:r>
    </w:p>
    <w:p w:rsidR="007357C0" w:rsidRPr="009C7475" w:rsidRDefault="007357C0" w:rsidP="007357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475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(указывается полное наименование СМСП)</w:t>
      </w:r>
    </w:p>
    <w:p w:rsidR="007357C0" w:rsidRPr="009C7475" w:rsidRDefault="007357C0" w:rsidP="0073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Субсидию в целях возмещения части затрат (</w:t>
      </w:r>
    </w:p>
    <w:p w:rsidR="007357C0" w:rsidRPr="009C7475" w:rsidRDefault="007357C0" w:rsidP="007357C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сведения о транспортном предприятии:</w:t>
      </w:r>
    </w:p>
    <w:p w:rsidR="007357C0" w:rsidRPr="009C7475" w:rsidRDefault="007357C0" w:rsidP="007357C0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полное наименование ___________</w:t>
      </w:r>
      <w:r w:rsidR="009C7475"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7357C0" w:rsidRPr="009C7475" w:rsidRDefault="007357C0" w:rsidP="007357C0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2) юридический адрес _____________</w:t>
      </w:r>
      <w:r w:rsidR="009C7475"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7357C0" w:rsidRPr="009C7475" w:rsidRDefault="007357C0" w:rsidP="007357C0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фактический адрес _______________</w:t>
      </w:r>
      <w:r w:rsidR="009C7475"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7357C0" w:rsidRPr="009C7475" w:rsidRDefault="007357C0" w:rsidP="007357C0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руководитель __________________</w:t>
      </w:r>
      <w:r w:rsidR="009C7475"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7357C0" w:rsidRPr="009C7475" w:rsidRDefault="007357C0" w:rsidP="007357C0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(должность, Ф.И.О., телефон) </w:t>
      </w:r>
    </w:p>
    <w:p w:rsidR="009C7475" w:rsidRPr="009C7475" w:rsidRDefault="007357C0" w:rsidP="009C7475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ответственное лицо за подачу заявки ______________________________________</w:t>
      </w:r>
      <w:r w:rsidR="009C7475"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7357C0" w:rsidRPr="009C7475" w:rsidRDefault="007357C0" w:rsidP="009C7475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(должность, Ф.И.О. полностью, телефон, адрес электронной почты)</w:t>
      </w:r>
    </w:p>
    <w:p w:rsidR="007357C0" w:rsidRPr="009C7475" w:rsidRDefault="007357C0" w:rsidP="007357C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6) ИНН ____________</w:t>
      </w:r>
      <w:r w:rsidR="009C7475"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КПП ___________________________</w:t>
      </w:r>
    </w:p>
    <w:p w:rsidR="007357C0" w:rsidRPr="009C7475" w:rsidRDefault="007357C0" w:rsidP="007357C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расчетного счета ____________</w:t>
      </w:r>
      <w:r w:rsidR="009C7475"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7357C0" w:rsidRPr="009C7475" w:rsidRDefault="007357C0" w:rsidP="007357C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банка _____________</w:t>
      </w:r>
      <w:r w:rsidR="009C7475"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9C7475" w:rsidRPr="009C7475" w:rsidRDefault="007357C0" w:rsidP="007357C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 ______________</w:t>
      </w:r>
    </w:p>
    <w:p w:rsidR="007357C0" w:rsidRPr="009C7475" w:rsidRDefault="007357C0" w:rsidP="007357C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Корреспондентский счет _______________________</w:t>
      </w:r>
    </w:p>
    <w:p w:rsidR="007357C0" w:rsidRPr="009C7475" w:rsidRDefault="007357C0" w:rsidP="007357C0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7C0" w:rsidRPr="009C7475" w:rsidRDefault="007357C0" w:rsidP="0073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</w:t>
      </w:r>
      <w:r w:rsidR="0010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 (</w:t>
      </w:r>
      <w:proofErr w:type="gramEnd"/>
      <w:r w:rsidR="00106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)          </w:t>
      </w:r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 /____________________/</w:t>
      </w:r>
    </w:p>
    <w:p w:rsidR="007357C0" w:rsidRPr="009C7475" w:rsidRDefault="009C7475" w:rsidP="007357C0">
      <w:pPr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357C0"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357C0"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</w:t>
      </w:r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357C0"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7357C0" w:rsidRPr="009C7475" w:rsidRDefault="007357C0" w:rsidP="0073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7C0" w:rsidRPr="007357C0" w:rsidRDefault="007357C0" w:rsidP="0073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(при наличии)</w:t>
      </w:r>
    </w:p>
    <w:p w:rsidR="007357C0" w:rsidRPr="007357C0" w:rsidRDefault="007357C0" w:rsidP="0073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7C0" w:rsidRPr="007357C0" w:rsidRDefault="007357C0" w:rsidP="0073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73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73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20__ года </w:t>
      </w:r>
    </w:p>
    <w:p w:rsidR="008D680B" w:rsidRPr="008D680B" w:rsidRDefault="008D680B" w:rsidP="008D680B">
      <w:pPr>
        <w:suppressAutoHyphens/>
        <w:spacing w:after="0" w:line="240" w:lineRule="auto"/>
        <w:ind w:left="4242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475" w:rsidRDefault="009C7475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475" w:rsidRDefault="009C7475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475" w:rsidRDefault="009C7475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475" w:rsidRDefault="009C7475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475" w:rsidRDefault="009C7475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475" w:rsidRDefault="009C7475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Pr="009C7475" w:rsidRDefault="00561B93" w:rsidP="00561B93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4</w:t>
      </w:r>
      <w:proofErr w:type="gramEnd"/>
    </w:p>
    <w:p w:rsidR="009C7475" w:rsidRDefault="00561B93" w:rsidP="00561B93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</w:t>
      </w:r>
      <w:r w:rsidRPr="009C7475">
        <w:rPr>
          <w:rFonts w:ascii="Times New Roman" w:hAnsi="Times New Roman" w:cs="Times New Roman"/>
          <w:bCs/>
          <w:sz w:val="28"/>
          <w:szCs w:val="28"/>
        </w:rPr>
        <w:t>субсидий на возмещение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предпринимательства</w:t>
      </w:r>
    </w:p>
    <w:p w:rsidR="00561B93" w:rsidRDefault="00561B93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Pr="00561B93" w:rsidRDefault="00561B93" w:rsidP="0056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561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 расчета предоставляемой субсидии</w:t>
      </w:r>
    </w:p>
    <w:p w:rsidR="00561B93" w:rsidRPr="008D680B" w:rsidRDefault="00561B93" w:rsidP="0056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______________ 20________г.</w:t>
      </w:r>
    </w:p>
    <w:p w:rsidR="00561B93" w:rsidRPr="008D680B" w:rsidRDefault="00561B93" w:rsidP="0056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 </w:t>
      </w:r>
    </w:p>
    <w:p w:rsidR="00561B93" w:rsidRPr="008D680B" w:rsidRDefault="00561B93" w:rsidP="0056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СМСП</w:t>
      </w:r>
      <w:r w:rsidRPr="008D6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561B93" w:rsidRPr="008D680B" w:rsidRDefault="00561B93" w:rsidP="0056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1B93" w:rsidRPr="008D680B" w:rsidRDefault="00561B93" w:rsidP="0056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715"/>
        <w:gridCol w:w="1783"/>
        <w:gridCol w:w="1779"/>
        <w:gridCol w:w="992"/>
        <w:gridCol w:w="1417"/>
        <w:gridCol w:w="957"/>
      </w:tblGrid>
      <w:tr w:rsidR="00561B93" w:rsidRPr="008D680B" w:rsidTr="00A45992">
        <w:tc>
          <w:tcPr>
            <w:tcW w:w="92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5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783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</w:t>
            </w:r>
            <w:proofErr w:type="spellStart"/>
            <w:r w:rsidRPr="008D6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р.п.Сосновское</w:t>
            </w:r>
            <w:proofErr w:type="spellEnd"/>
            <w:r w:rsidRPr="008D6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населенного пункта</w:t>
            </w:r>
          </w:p>
        </w:tc>
        <w:tc>
          <w:tcPr>
            <w:tcW w:w="1779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 ГСМ</w:t>
            </w:r>
          </w:p>
        </w:tc>
        <w:tc>
          <w:tcPr>
            <w:tcW w:w="141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1 л ГСМ</w:t>
            </w:r>
          </w:p>
        </w:tc>
        <w:tc>
          <w:tcPr>
            <w:tcW w:w="95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 затрат</w:t>
            </w:r>
          </w:p>
        </w:tc>
      </w:tr>
      <w:tr w:rsidR="00561B93" w:rsidRPr="008D680B" w:rsidTr="00A45992">
        <w:tc>
          <w:tcPr>
            <w:tcW w:w="92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B93" w:rsidRPr="008D680B" w:rsidTr="00A45992">
        <w:tc>
          <w:tcPr>
            <w:tcW w:w="92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B93" w:rsidRPr="008D680B" w:rsidTr="00A45992">
        <w:tc>
          <w:tcPr>
            <w:tcW w:w="92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B93" w:rsidRPr="008D680B" w:rsidTr="00A45992">
        <w:tc>
          <w:tcPr>
            <w:tcW w:w="92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B93" w:rsidRPr="008D680B" w:rsidTr="00A45992">
        <w:tc>
          <w:tcPr>
            <w:tcW w:w="92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B93" w:rsidRPr="008D680B" w:rsidTr="00A45992">
        <w:tc>
          <w:tcPr>
            <w:tcW w:w="92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B93" w:rsidRPr="008D680B" w:rsidTr="00A45992">
        <w:tc>
          <w:tcPr>
            <w:tcW w:w="92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1783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561B93" w:rsidRPr="008D680B" w:rsidRDefault="00561B93" w:rsidP="00A4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B93" w:rsidRPr="008D680B" w:rsidRDefault="00561B93" w:rsidP="00561B93">
      <w:pPr>
        <w:suppressAutoHyphens/>
        <w:spacing w:after="0" w:line="240" w:lineRule="auto"/>
        <w:ind w:left="4253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61B93" w:rsidRDefault="00561B93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Pr="009C7475" w:rsidRDefault="00561B93" w:rsidP="00561B93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    __________________</w:t>
      </w:r>
    </w:p>
    <w:p w:rsidR="00561B93" w:rsidRPr="009C7475" w:rsidRDefault="00561B93" w:rsidP="00561B93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(</w:t>
      </w:r>
      <w:proofErr w:type="gramStart"/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подпись)   </w:t>
      </w:r>
      <w:proofErr w:type="gramEnd"/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(ФИО)</w:t>
      </w:r>
    </w:p>
    <w:p w:rsidR="00561B93" w:rsidRPr="009C7475" w:rsidRDefault="00561B93" w:rsidP="00561B93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«_____» ______________20___г.</w:t>
      </w:r>
    </w:p>
    <w:p w:rsidR="00561B93" w:rsidRPr="009C7475" w:rsidRDefault="00561B93" w:rsidP="00561B93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 (при наличии)</w:t>
      </w: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B93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475" w:rsidRPr="009C7475" w:rsidRDefault="00561B93" w:rsidP="009C7475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5</w:t>
      </w:r>
      <w:proofErr w:type="gramEnd"/>
    </w:p>
    <w:p w:rsidR="009C7475" w:rsidRPr="009C7475" w:rsidRDefault="009C7475" w:rsidP="009C7475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</w:t>
      </w:r>
      <w:r w:rsidRPr="009C7475">
        <w:rPr>
          <w:rFonts w:ascii="Times New Roman" w:hAnsi="Times New Roman" w:cs="Times New Roman"/>
          <w:bCs/>
          <w:sz w:val="28"/>
          <w:szCs w:val="28"/>
        </w:rPr>
        <w:t>субсидий на возмещение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предпринимательства</w:t>
      </w:r>
    </w:p>
    <w:p w:rsidR="009C7475" w:rsidRDefault="009C7475" w:rsidP="008D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475" w:rsidRPr="009C7475" w:rsidRDefault="009C7475" w:rsidP="009C747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Справка,</w:t>
      </w:r>
    </w:p>
    <w:p w:rsidR="009C7475" w:rsidRPr="009C7475" w:rsidRDefault="009C7475" w:rsidP="009C747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подтверждающая соответствие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СМСП </w:t>
      </w:r>
      <w:r w:rsidRPr="009C7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______________________________________требованиям, установленным подпунктами пункта 2.3 Порядка, по состоянию на _____________________</w:t>
      </w:r>
    </w:p>
    <w:p w:rsidR="009C7475" w:rsidRDefault="009C7475" w:rsidP="009C747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(дата подачи заявки)</w:t>
      </w:r>
    </w:p>
    <w:p w:rsidR="00511B8F" w:rsidRDefault="00511B8F" w:rsidP="009C747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1B8F" w:rsidRDefault="00511B8F" w:rsidP="00511B8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СМСП</w:t>
      </w:r>
      <w:r w:rsidRPr="001102C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11B8F">
        <w:rPr>
          <w:rFonts w:ascii="Times New Roman" w:eastAsia="Arial" w:hAnsi="Times New Roman" w:cs="Times New Roman"/>
          <w:b/>
          <w:sz w:val="28"/>
          <w:szCs w:val="28"/>
        </w:rPr>
        <w:t>подтверждает,</w:t>
      </w:r>
      <w:r>
        <w:rPr>
          <w:rFonts w:ascii="Times New Roman" w:eastAsia="Arial" w:hAnsi="Times New Roman" w:cs="Times New Roman"/>
          <w:sz w:val="28"/>
          <w:szCs w:val="28"/>
        </w:rPr>
        <w:t xml:space="preserve"> что </w:t>
      </w:r>
      <w:r w:rsidRPr="001102CE">
        <w:rPr>
          <w:rFonts w:ascii="Times New Roman" w:eastAsia="Arial" w:hAnsi="Times New Roman" w:cs="Times New Roman"/>
          <w:sz w:val="28"/>
          <w:szCs w:val="28"/>
        </w:rPr>
        <w:t xml:space="preserve">оплата труда работников (при </w:t>
      </w:r>
      <w:r>
        <w:rPr>
          <w:rFonts w:ascii="Times New Roman" w:eastAsia="Arial" w:hAnsi="Times New Roman" w:cs="Times New Roman"/>
          <w:sz w:val="28"/>
          <w:szCs w:val="28"/>
        </w:rPr>
        <w:t xml:space="preserve">их </w:t>
      </w:r>
      <w:r w:rsidRPr="001102CE">
        <w:rPr>
          <w:rFonts w:ascii="Times New Roman" w:eastAsia="Arial" w:hAnsi="Times New Roman" w:cs="Times New Roman"/>
          <w:sz w:val="28"/>
          <w:szCs w:val="28"/>
        </w:rPr>
        <w:t>наличии) не ниже установленного законодательством РФ минимального размера оплаты труда</w:t>
      </w:r>
      <w:r w:rsidRPr="009C74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_________(да/нет)</w:t>
      </w:r>
      <w:r w:rsidRPr="001102CE">
        <w:rPr>
          <w:rFonts w:ascii="Times New Roman" w:eastAsia="Arial" w:hAnsi="Times New Roman" w:cs="Times New Roman"/>
          <w:sz w:val="28"/>
          <w:szCs w:val="28"/>
        </w:rPr>
        <w:t>;</w:t>
      </w:r>
    </w:p>
    <w:p w:rsidR="00511B8F" w:rsidRPr="001102CE" w:rsidRDefault="00511B8F" w:rsidP="00511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СМСП </w:t>
      </w:r>
      <w:r w:rsidRPr="0051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подтверждает,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</w:t>
      </w:r>
      <w:r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юридическое</w:t>
      </w:r>
      <w:proofErr w:type="gramEnd"/>
      <w:r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лицо 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</w:t>
      </w:r>
      <w:r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 в процессе реорганизации, ликвидации, и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у индивидуального предпринимателя не прекращена деятельность в качестве индивидуального предпринимателя на первое число месяца, в котором подается заявка</w:t>
      </w:r>
      <w:r w:rsidRPr="009C74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_________(да/нет)</w:t>
      </w:r>
      <w:r w:rsidRPr="009C74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92B" w:rsidRPr="001102CE" w:rsidRDefault="00511B8F" w:rsidP="00106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СМСП </w:t>
      </w:r>
      <w:r w:rsidRPr="0051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иностранным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лицом, а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 </w:t>
      </w:r>
      <w:r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первое число ме</w:t>
      </w:r>
      <w:r w:rsidR="00106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сяца, в котором подается заявка</w:t>
      </w:r>
      <w:r w:rsidR="0010692B" w:rsidRPr="001069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692B" w:rsidRPr="009C74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_________(да/нет)</w:t>
      </w:r>
      <w:r w:rsidR="0010692B" w:rsidRPr="009C74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B8F" w:rsidRPr="001102CE" w:rsidRDefault="0010692B" w:rsidP="00511B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СМСП </w:t>
      </w:r>
      <w:r w:rsidRPr="0010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511B8F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получал средства из районного бюджета, в соответствии с иными нормативными правовыми актами, муниципальными правовыми актами на цели, указанные в подпункте 1.2 настоящего </w:t>
      </w:r>
      <w:proofErr w:type="gramStart"/>
      <w:r w:rsidR="00511B8F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5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8F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proofErr w:type="gramEnd"/>
      <w:r w:rsidR="00511B8F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первое число месяца, в котором подается заявка</w:t>
      </w:r>
      <w:r w:rsidRPr="009C74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_________(да/нет)</w:t>
      </w:r>
      <w:r w:rsidR="00511B8F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B8F" w:rsidRPr="001102CE" w:rsidRDefault="0010692B" w:rsidP="00511B8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5) СМСП </w:t>
      </w:r>
      <w:r w:rsidRPr="0010692B">
        <w:rPr>
          <w:rFonts w:ascii="Times New Roman" w:eastAsia="Arial" w:hAnsi="Times New Roman" w:cs="Times New Roman"/>
          <w:b/>
          <w:sz w:val="28"/>
          <w:szCs w:val="28"/>
        </w:rPr>
        <w:t>подтверждает,</w:t>
      </w:r>
      <w:r>
        <w:rPr>
          <w:rFonts w:ascii="Times New Roman" w:eastAsia="Arial" w:hAnsi="Times New Roman" w:cs="Times New Roman"/>
          <w:sz w:val="28"/>
          <w:szCs w:val="28"/>
        </w:rPr>
        <w:t xml:space="preserve"> что</w:t>
      </w:r>
      <w:r w:rsidR="00511B8F" w:rsidRPr="001102CE">
        <w:rPr>
          <w:rFonts w:ascii="Times New Roman" w:eastAsia="Arial" w:hAnsi="Times New Roman" w:cs="Times New Roman"/>
          <w:sz w:val="28"/>
          <w:szCs w:val="28"/>
        </w:rPr>
        <w:t xml:space="preserve"> не осуществляет предпринимательскую деятельность в сфере игорного </w:t>
      </w:r>
      <w:proofErr w:type="gramStart"/>
      <w:r w:rsidR="00511B8F" w:rsidRPr="001102CE">
        <w:rPr>
          <w:rFonts w:ascii="Times New Roman" w:eastAsia="Arial" w:hAnsi="Times New Roman" w:cs="Times New Roman"/>
          <w:sz w:val="28"/>
          <w:szCs w:val="28"/>
        </w:rPr>
        <w:t>бизнеса</w:t>
      </w:r>
      <w:r w:rsidR="00511B8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11B8F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proofErr w:type="gramEnd"/>
      <w:r w:rsidR="00511B8F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первое число месяца, в котором подается заявка</w:t>
      </w:r>
      <w:r w:rsidRPr="009C74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_________(да/нет)</w:t>
      </w:r>
      <w:r w:rsidR="00511B8F" w:rsidRPr="001102CE">
        <w:rPr>
          <w:rFonts w:ascii="Times New Roman" w:eastAsia="Arial" w:hAnsi="Times New Roman" w:cs="Times New Roman"/>
          <w:sz w:val="28"/>
          <w:szCs w:val="28"/>
        </w:rPr>
        <w:t>;</w:t>
      </w:r>
    </w:p>
    <w:p w:rsidR="00511B8F" w:rsidRPr="001102CE" w:rsidRDefault="0010692B" w:rsidP="00511B8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6) СМСП </w:t>
      </w:r>
      <w:r w:rsidRPr="0010692B">
        <w:rPr>
          <w:rFonts w:ascii="Times New Roman" w:eastAsia="Arial" w:hAnsi="Times New Roman" w:cs="Times New Roman"/>
          <w:b/>
          <w:sz w:val="28"/>
          <w:szCs w:val="28"/>
        </w:rPr>
        <w:t>подтверждает,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F020C">
        <w:rPr>
          <w:rFonts w:ascii="Times New Roman" w:eastAsia="Arial" w:hAnsi="Times New Roman" w:cs="Times New Roman"/>
          <w:sz w:val="28"/>
          <w:szCs w:val="28"/>
        </w:rPr>
        <w:t xml:space="preserve">что </w:t>
      </w:r>
      <w:r w:rsidR="00FF020C" w:rsidRPr="007C669B">
        <w:rPr>
          <w:rFonts w:ascii="Times New Roman" w:eastAsia="Arial" w:hAnsi="Times New Roman" w:cs="Times New Roman"/>
          <w:sz w:val="28"/>
          <w:szCs w:val="28"/>
        </w:rPr>
        <w:t>не осуществляет</w:t>
      </w:r>
      <w:r w:rsidR="00FF020C">
        <w:rPr>
          <w:rFonts w:ascii="Times New Roman" w:eastAsia="Arial" w:hAnsi="Times New Roman" w:cs="Times New Roman"/>
          <w:sz w:val="28"/>
          <w:szCs w:val="28"/>
        </w:rPr>
        <w:t xml:space="preserve"> производство и (или)</w:t>
      </w:r>
      <w:r w:rsidR="00FF020C" w:rsidRPr="007C669B">
        <w:rPr>
          <w:rFonts w:ascii="Times New Roman" w:eastAsia="Arial" w:hAnsi="Times New Roman" w:cs="Times New Roman"/>
          <w:sz w:val="28"/>
          <w:szCs w:val="28"/>
        </w:rPr>
        <w:t xml:space="preserve"> реализацию подакцизных товаров, а также добычу и</w:t>
      </w:r>
      <w:r w:rsidR="00FF020C">
        <w:rPr>
          <w:rFonts w:ascii="Times New Roman" w:eastAsia="Arial" w:hAnsi="Times New Roman" w:cs="Times New Roman"/>
          <w:sz w:val="28"/>
          <w:szCs w:val="28"/>
        </w:rPr>
        <w:t xml:space="preserve"> (или)</w:t>
      </w:r>
      <w:r w:rsidR="00FF020C" w:rsidRPr="007C669B">
        <w:rPr>
          <w:rFonts w:ascii="Times New Roman" w:eastAsia="Arial" w:hAnsi="Times New Roman" w:cs="Times New Roman"/>
          <w:sz w:val="28"/>
          <w:szCs w:val="28"/>
        </w:rPr>
        <w:t xml:space="preserve"> реализацию полезных ископаемых, за исключением общераспространенных полезных ископаемых</w:t>
      </w:r>
      <w:r w:rsidR="00FF020C">
        <w:rPr>
          <w:rFonts w:ascii="Times New Roman" w:eastAsia="Arial" w:hAnsi="Times New Roman" w:cs="Times New Roman"/>
          <w:sz w:val="28"/>
          <w:szCs w:val="28"/>
        </w:rPr>
        <w:t>, если иное не предусмотрено правительством РФ</w:t>
      </w:r>
      <w:r w:rsidR="00FF020C" w:rsidRPr="00110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первое число месяца, в котором подается заявка</w:t>
      </w:r>
      <w:r w:rsidRPr="009C74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________(да/нет)</w:t>
      </w:r>
      <w:r w:rsidR="00511B8F" w:rsidRPr="007C669B">
        <w:rPr>
          <w:rFonts w:ascii="Times New Roman" w:eastAsia="Arial" w:hAnsi="Times New Roman" w:cs="Times New Roman"/>
          <w:sz w:val="28"/>
          <w:szCs w:val="28"/>
        </w:rPr>
        <w:t>;</w:t>
      </w:r>
    </w:p>
    <w:p w:rsidR="00511B8F" w:rsidRPr="00FF020C" w:rsidRDefault="0010692B" w:rsidP="00511B8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020C">
        <w:rPr>
          <w:rFonts w:ascii="Times New Roman" w:eastAsia="Arial" w:hAnsi="Times New Roman" w:cs="Times New Roman"/>
          <w:sz w:val="28"/>
          <w:szCs w:val="28"/>
        </w:rPr>
        <w:t xml:space="preserve">7) СМСП </w:t>
      </w:r>
      <w:r w:rsidRPr="00FF020C">
        <w:rPr>
          <w:rFonts w:ascii="Times New Roman" w:eastAsia="Arial" w:hAnsi="Times New Roman" w:cs="Times New Roman"/>
          <w:b/>
          <w:sz w:val="28"/>
          <w:szCs w:val="28"/>
        </w:rPr>
        <w:t>подтверждает,</w:t>
      </w:r>
      <w:r w:rsidRPr="00FF020C">
        <w:rPr>
          <w:rFonts w:ascii="Times New Roman" w:eastAsia="Arial" w:hAnsi="Times New Roman" w:cs="Times New Roman"/>
          <w:sz w:val="28"/>
          <w:szCs w:val="28"/>
        </w:rPr>
        <w:t xml:space="preserve"> что </w:t>
      </w:r>
      <w:r w:rsidR="00511B8F" w:rsidRPr="00FF020C">
        <w:rPr>
          <w:rFonts w:ascii="Times New Roman" w:eastAsia="Arial" w:hAnsi="Times New Roman" w:cs="Times New Roman"/>
          <w:sz w:val="28"/>
          <w:szCs w:val="28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</w:t>
      </w: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первое число месяца, в котором подается заявка</w:t>
      </w:r>
      <w:r w:rsidRPr="00FF02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74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_________(да/нет)</w:t>
      </w:r>
      <w:r w:rsidR="00511B8F" w:rsidRPr="00FF020C">
        <w:rPr>
          <w:rFonts w:ascii="Times New Roman" w:eastAsia="Arial" w:hAnsi="Times New Roman" w:cs="Times New Roman"/>
          <w:sz w:val="28"/>
          <w:szCs w:val="28"/>
        </w:rPr>
        <w:t>;</w:t>
      </w:r>
    </w:p>
    <w:p w:rsidR="00511B8F" w:rsidRPr="00FF020C" w:rsidRDefault="0010692B" w:rsidP="00511B8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020C">
        <w:rPr>
          <w:rFonts w:ascii="Times New Roman" w:eastAsia="Arial" w:hAnsi="Times New Roman" w:cs="Times New Roman"/>
          <w:sz w:val="28"/>
          <w:szCs w:val="28"/>
        </w:rPr>
        <w:t xml:space="preserve">8) СМСП </w:t>
      </w:r>
      <w:r w:rsidRPr="00FF020C">
        <w:rPr>
          <w:rFonts w:ascii="Times New Roman" w:eastAsia="Arial" w:hAnsi="Times New Roman" w:cs="Times New Roman"/>
          <w:b/>
          <w:sz w:val="28"/>
          <w:szCs w:val="28"/>
        </w:rPr>
        <w:t>подтверждает</w:t>
      </w:r>
      <w:r w:rsidRPr="00FF020C">
        <w:rPr>
          <w:rFonts w:ascii="Times New Roman" w:eastAsia="Arial" w:hAnsi="Times New Roman" w:cs="Times New Roman"/>
          <w:sz w:val="28"/>
          <w:szCs w:val="28"/>
        </w:rPr>
        <w:t>, что</w:t>
      </w:r>
      <w:r w:rsidR="00511B8F" w:rsidRPr="00FF020C">
        <w:rPr>
          <w:rFonts w:ascii="Times New Roman" w:eastAsia="Arial" w:hAnsi="Times New Roman" w:cs="Times New Roman"/>
          <w:sz w:val="28"/>
          <w:szCs w:val="28"/>
        </w:rPr>
        <w:t xml:space="preserve"> не является участником соглашений о разделе продукции</w:t>
      </w: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первое число месяца, в котором подается заявка</w:t>
      </w:r>
      <w:r w:rsidRPr="00FF02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74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_________(да/нет)</w:t>
      </w:r>
      <w:r w:rsidR="00511B8F" w:rsidRPr="00FF020C">
        <w:rPr>
          <w:rFonts w:ascii="Times New Roman" w:eastAsia="Arial" w:hAnsi="Times New Roman" w:cs="Times New Roman"/>
          <w:sz w:val="28"/>
          <w:szCs w:val="28"/>
        </w:rPr>
        <w:t>;</w:t>
      </w:r>
    </w:p>
    <w:p w:rsidR="00511B8F" w:rsidRPr="00FF020C" w:rsidRDefault="0010692B" w:rsidP="00511B8F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020C">
        <w:rPr>
          <w:rFonts w:ascii="Times New Roman" w:eastAsia="Arial" w:hAnsi="Times New Roman" w:cs="Times New Roman"/>
          <w:sz w:val="28"/>
          <w:szCs w:val="28"/>
        </w:rPr>
        <w:t xml:space="preserve">9) СМСП </w:t>
      </w:r>
      <w:r w:rsidRPr="00FF020C">
        <w:rPr>
          <w:rFonts w:ascii="Times New Roman" w:eastAsia="Arial" w:hAnsi="Times New Roman" w:cs="Times New Roman"/>
          <w:b/>
          <w:sz w:val="28"/>
          <w:szCs w:val="28"/>
        </w:rPr>
        <w:t>подтверждает,</w:t>
      </w:r>
      <w:r w:rsidRPr="00FF020C">
        <w:rPr>
          <w:rFonts w:ascii="Times New Roman" w:eastAsia="Arial" w:hAnsi="Times New Roman" w:cs="Times New Roman"/>
          <w:sz w:val="28"/>
          <w:szCs w:val="28"/>
        </w:rPr>
        <w:t xml:space="preserve"> что</w:t>
      </w:r>
      <w:r w:rsidR="00511B8F" w:rsidRPr="00FF020C">
        <w:rPr>
          <w:rFonts w:ascii="Times New Roman" w:eastAsia="Arial" w:hAnsi="Times New Roman" w:cs="Times New Roman"/>
          <w:sz w:val="28"/>
          <w:szCs w:val="28"/>
        </w:rPr>
        <w:t xml:space="preserve">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</w:r>
      <w:r w:rsidRPr="00FF0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первое число месяца, в котором подается заявка</w:t>
      </w:r>
      <w:r w:rsidRPr="00FF02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747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_________(да/нет)</w:t>
      </w:r>
      <w:r w:rsidR="00511B8F" w:rsidRPr="00FF020C">
        <w:rPr>
          <w:rFonts w:ascii="Times New Roman" w:eastAsia="Arial" w:hAnsi="Times New Roman" w:cs="Times New Roman"/>
          <w:sz w:val="28"/>
          <w:szCs w:val="28"/>
        </w:rPr>
        <w:t>;</w:t>
      </w:r>
    </w:p>
    <w:p w:rsidR="009C7475" w:rsidRPr="009C7475" w:rsidRDefault="0010692B" w:rsidP="009C74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2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="009C7475" w:rsidRPr="009C7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FF0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СМСП</w:t>
      </w:r>
      <w:r w:rsidR="009C7475" w:rsidRPr="009C7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дает согласие</w:t>
      </w:r>
      <w:r w:rsidR="009C7475" w:rsidRPr="009C7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публикацию (размещение) в информационно-телекоммуникационной сети «Интернет» информации об участнике отбора и о подаваемой участником отбора заявке, иной информации об участнике отбора, связанной с соответствующим отбором;</w:t>
      </w:r>
    </w:p>
    <w:p w:rsidR="009C7475" w:rsidRPr="009C7475" w:rsidRDefault="009C7475" w:rsidP="009C74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9) </w:t>
      </w:r>
      <w:r w:rsidR="001069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СМСП </w:t>
      </w:r>
      <w:r w:rsidRPr="009C74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дает согласие</w:t>
      </w:r>
      <w:r w:rsidRPr="009C7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9C7475" w:rsidRPr="009C7475" w:rsidRDefault="009C7475" w:rsidP="009C7475">
      <w:pPr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475" w:rsidRPr="009C7475" w:rsidRDefault="0010692B" w:rsidP="009C747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СМСП </w:t>
      </w:r>
      <w:r w:rsidR="009C7475"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C7475" w:rsidRPr="009C7475" w:rsidRDefault="009C7475" w:rsidP="009C747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475" w:rsidRPr="009C7475" w:rsidRDefault="0010692B" w:rsidP="009C7475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    __________________</w:t>
      </w:r>
    </w:p>
    <w:p w:rsidR="009C7475" w:rsidRPr="009C7475" w:rsidRDefault="009C7475" w:rsidP="009C7475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106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(</w:t>
      </w:r>
      <w:proofErr w:type="gramStart"/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подпись)   </w:t>
      </w:r>
      <w:proofErr w:type="gramEnd"/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(ФИО)</w:t>
      </w:r>
    </w:p>
    <w:p w:rsidR="009C7475" w:rsidRPr="009C7475" w:rsidRDefault="009C7475" w:rsidP="009C7475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«_____» ______________20___г.</w:t>
      </w:r>
    </w:p>
    <w:p w:rsidR="009C7475" w:rsidRPr="009C7475" w:rsidRDefault="009C7475" w:rsidP="009C7475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 (при наличии)</w:t>
      </w:r>
    </w:p>
    <w:p w:rsidR="009C7475" w:rsidRPr="009C7475" w:rsidRDefault="009C7475" w:rsidP="009C7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475" w:rsidRDefault="009C7475" w:rsidP="008D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0B" w:rsidRPr="008D680B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80B" w:rsidRPr="008D680B" w:rsidRDefault="008D680B" w:rsidP="008D6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680B" w:rsidRPr="008D680B" w:rsidSect="00AC6ACE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8D680B" w:rsidRPr="008D680B" w:rsidRDefault="00BB002C" w:rsidP="008D680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6</w:t>
      </w:r>
    </w:p>
    <w:p w:rsidR="0010692B" w:rsidRPr="009C7475" w:rsidRDefault="0010692B" w:rsidP="0010692B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</w:t>
      </w:r>
      <w:r w:rsidRPr="009C7475">
        <w:rPr>
          <w:rFonts w:ascii="Times New Roman" w:hAnsi="Times New Roman" w:cs="Times New Roman"/>
          <w:bCs/>
          <w:sz w:val="28"/>
          <w:szCs w:val="28"/>
        </w:rPr>
        <w:t>субсидий на возмещение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предпринимательства</w:t>
      </w:r>
    </w:p>
    <w:p w:rsidR="008D680B" w:rsidRPr="008D680B" w:rsidRDefault="008D680B" w:rsidP="008D680B">
      <w:pPr>
        <w:suppressAutoHyphens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D680B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______________________________________________</w:t>
      </w:r>
    </w:p>
    <w:p w:rsidR="008D680B" w:rsidRPr="008D680B" w:rsidRDefault="008D680B" w:rsidP="0010692B">
      <w:pPr>
        <w:suppressAutoHyphens/>
        <w:spacing w:after="0" w:line="240" w:lineRule="auto"/>
        <w:jc w:val="center"/>
        <w:rPr>
          <w:rFonts w:ascii="Arial" w:eastAsia="Arial" w:hAnsi="Arial" w:cs="Times New Roman"/>
          <w:sz w:val="20"/>
          <w:szCs w:val="20"/>
          <w:lang w:eastAsia="ar-SA"/>
        </w:rPr>
      </w:pPr>
      <w:r w:rsidRPr="008D680B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(наименование </w:t>
      </w:r>
      <w:r w:rsidR="0010692B">
        <w:rPr>
          <w:rFonts w:ascii="Times New Roman" w:eastAsia="Courier New" w:hAnsi="Times New Roman" w:cs="Times New Roman"/>
          <w:sz w:val="24"/>
          <w:szCs w:val="24"/>
          <w:lang w:eastAsia="ar-SA"/>
        </w:rPr>
        <w:t>СМСП)</w:t>
      </w:r>
    </w:p>
    <w:p w:rsidR="008D680B" w:rsidRPr="008D680B" w:rsidRDefault="00BB002C" w:rsidP="00BB002C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Отчет</w:t>
      </w:r>
      <w:r w:rsidR="008D680B" w:rsidRPr="008D680B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D680B" w:rsidRPr="008D680B">
        <w:rPr>
          <w:rFonts w:ascii="Times New Roman" w:eastAsia="Courier New" w:hAnsi="Times New Roman" w:cs="Courier New"/>
          <w:sz w:val="28"/>
          <w:szCs w:val="28"/>
          <w:lang w:eastAsia="ar-SA"/>
        </w:rPr>
        <w:t xml:space="preserve">о фактически произведенных затратах на </w:t>
      </w:r>
      <w:proofErr w:type="spellStart"/>
      <w:r w:rsidR="008D680B" w:rsidRPr="008D680B">
        <w:rPr>
          <w:rFonts w:ascii="Times New Roman" w:eastAsia="Courier New" w:hAnsi="Times New Roman" w:cs="Courier New"/>
          <w:sz w:val="28"/>
          <w:szCs w:val="28"/>
          <w:lang w:eastAsia="ar-SA"/>
        </w:rPr>
        <w:t>гсм</w:t>
      </w:r>
      <w:proofErr w:type="spellEnd"/>
      <w:r w:rsidR="008D680B" w:rsidRPr="008D680B">
        <w:rPr>
          <w:rFonts w:ascii="Times New Roman" w:eastAsia="Courier New" w:hAnsi="Times New Roman" w:cs="Courier New"/>
          <w:sz w:val="28"/>
          <w:szCs w:val="28"/>
          <w:lang w:eastAsia="ar-SA"/>
        </w:rPr>
        <w:t xml:space="preserve"> на _______________________________</w:t>
      </w:r>
    </w:p>
    <w:p w:rsidR="008D680B" w:rsidRPr="008D680B" w:rsidRDefault="0010692B" w:rsidP="0010692B">
      <w:pPr>
        <w:widowControl w:val="0"/>
        <w:suppressAutoHyphens/>
        <w:spacing w:after="0" w:line="240" w:lineRule="auto"/>
        <w:ind w:firstLine="720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Arial" w:eastAsia="Arial" w:hAnsi="Arial" w:cs="Times New Roman"/>
          <w:sz w:val="20"/>
          <w:szCs w:val="20"/>
          <w:lang w:eastAsia="ar-SA"/>
        </w:rPr>
        <w:t xml:space="preserve">                                           </w:t>
      </w:r>
      <w:r w:rsidR="008D680B" w:rsidRPr="008D680B">
        <w:rPr>
          <w:rFonts w:ascii="Arial" w:eastAsia="Arial" w:hAnsi="Arial" w:cs="Times New Roman"/>
          <w:sz w:val="20"/>
          <w:szCs w:val="20"/>
          <w:lang w:eastAsia="ar-SA"/>
        </w:rPr>
        <w:t xml:space="preserve"> </w:t>
      </w:r>
      <w:r w:rsidR="008D680B" w:rsidRPr="008D680B">
        <w:rPr>
          <w:rFonts w:ascii="Times New Roman" w:eastAsia="Arial" w:hAnsi="Times New Roman" w:cs="Times New Roman"/>
          <w:sz w:val="20"/>
          <w:szCs w:val="20"/>
          <w:lang w:eastAsia="ar-SA"/>
        </w:rPr>
        <w:t>(наименование транспортного средства)</w:t>
      </w:r>
    </w:p>
    <w:p w:rsidR="008D680B" w:rsidRPr="008D680B" w:rsidRDefault="008D680B" w:rsidP="0010692B">
      <w:pPr>
        <w:suppressAutoHyphens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8D680B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от "____" __________ 20 г. № ____</w:t>
      </w:r>
    </w:p>
    <w:p w:rsidR="008D680B" w:rsidRPr="008D680B" w:rsidRDefault="008D680B" w:rsidP="0010692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68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 _____ квартал _____________ года </w:t>
      </w:r>
    </w:p>
    <w:p w:rsidR="008D680B" w:rsidRPr="008D680B" w:rsidRDefault="008D680B" w:rsidP="008D680B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ar-SA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985"/>
        <w:gridCol w:w="6095"/>
      </w:tblGrid>
      <w:tr w:rsidR="008D680B" w:rsidRPr="008D680B" w:rsidTr="00AC6ACE">
        <w:trPr>
          <w:cantSplit/>
          <w:trHeight w:val="1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680B">
              <w:rPr>
                <w:rFonts w:ascii="Times New Roman" w:eastAsia="Arial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680B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680B">
              <w:rPr>
                <w:rFonts w:ascii="Times New Roman" w:eastAsia="Arial" w:hAnsi="Times New Roman" w:cs="Times New Roman"/>
                <w:sz w:val="24"/>
                <w:szCs w:val="24"/>
              </w:rPr>
              <w:t>Израсходованная сумма (тыс. руб.)</w:t>
            </w:r>
          </w:p>
          <w:p w:rsidR="008D680B" w:rsidRPr="008D680B" w:rsidRDefault="008D680B" w:rsidP="008D680B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680B">
              <w:rPr>
                <w:rFonts w:ascii="Times New Roman" w:eastAsia="Arial" w:hAnsi="Times New Roman" w:cs="Times New Roman"/>
                <w:sz w:val="24"/>
                <w:szCs w:val="24"/>
              </w:rPr>
              <w:t>Подтверждающие документы (реквизиты)</w:t>
            </w:r>
          </w:p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D680B" w:rsidRPr="008D680B" w:rsidTr="00AC6ACE">
        <w:trPr>
          <w:cantSplit/>
          <w:trHeight w:val="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D680B" w:rsidRPr="008D680B" w:rsidTr="00AC6ACE">
        <w:trPr>
          <w:cantSplit/>
          <w:trHeight w:val="2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D680B" w:rsidRPr="008D680B" w:rsidTr="00AC6ACE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D680B">
              <w:rPr>
                <w:rFonts w:ascii="Times New Roman" w:eastAsia="Arial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0B" w:rsidRPr="008D680B" w:rsidRDefault="008D680B" w:rsidP="008D68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8D680B" w:rsidRPr="008D680B" w:rsidRDefault="008D680B" w:rsidP="008D680B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8D680B" w:rsidRPr="008D680B" w:rsidRDefault="008D680B" w:rsidP="008D680B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0"/>
          <w:szCs w:val="20"/>
          <w:lang w:eastAsia="ar-SA"/>
        </w:rPr>
      </w:pPr>
      <w:r w:rsidRPr="008D680B">
        <w:rPr>
          <w:rFonts w:ascii="Times New Roman" w:eastAsia="Courier New" w:hAnsi="Times New Roman" w:cs="Times New Roman"/>
          <w:sz w:val="28"/>
          <w:szCs w:val="28"/>
          <w:lang w:eastAsia="ar-SA"/>
        </w:rPr>
        <w:t>Целевое использование средств в сумме _____________ подтверждаю.</w:t>
      </w:r>
    </w:p>
    <w:p w:rsidR="008D680B" w:rsidRPr="008D680B" w:rsidRDefault="008D680B" w:rsidP="008D680B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8D680B">
        <w:rPr>
          <w:rFonts w:ascii="Times New Roman" w:eastAsia="Courier New" w:hAnsi="Times New Roman" w:cs="Times New Roman"/>
          <w:sz w:val="28"/>
          <w:szCs w:val="28"/>
          <w:lang w:eastAsia="ar-SA"/>
        </w:rPr>
        <w:t>Приложение:</w:t>
      </w:r>
    </w:p>
    <w:p w:rsidR="008D680B" w:rsidRPr="008D680B" w:rsidRDefault="008D680B" w:rsidP="008D680B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8D680B">
        <w:rPr>
          <w:rFonts w:ascii="Times New Roman" w:eastAsia="Courier New" w:hAnsi="Times New Roman" w:cs="Times New Roman"/>
          <w:sz w:val="28"/>
          <w:szCs w:val="28"/>
          <w:lang w:eastAsia="ar-SA"/>
        </w:rPr>
        <w:t>1.Копии документов, подтверждающих целевое использование средств, на ______ листах прилагается.</w:t>
      </w:r>
    </w:p>
    <w:p w:rsidR="008D680B" w:rsidRPr="008D680B" w:rsidRDefault="008D680B" w:rsidP="008D680B">
      <w:pPr>
        <w:widowControl w:val="0"/>
        <w:suppressAutoHyphens/>
        <w:spacing w:after="0" w:line="240" w:lineRule="auto"/>
        <w:ind w:firstLine="720"/>
        <w:rPr>
          <w:rFonts w:ascii="Arial" w:eastAsia="Arial" w:hAnsi="Arial" w:cs="Times New Roman"/>
          <w:sz w:val="20"/>
          <w:szCs w:val="20"/>
          <w:lang w:eastAsia="ar-SA"/>
        </w:rPr>
      </w:pPr>
    </w:p>
    <w:p w:rsidR="0010692B" w:rsidRPr="009C7475" w:rsidRDefault="0010692B" w:rsidP="0010692B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 )             </w:t>
      </w: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 ____________________</w:t>
      </w:r>
    </w:p>
    <w:p w:rsidR="0010692B" w:rsidRPr="009C7475" w:rsidRDefault="0010692B" w:rsidP="0010692B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(</w:t>
      </w:r>
      <w:proofErr w:type="gramStart"/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подпись)   </w:t>
      </w:r>
      <w:proofErr w:type="gramEnd"/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(ФИО)</w:t>
      </w:r>
    </w:p>
    <w:p w:rsidR="0010692B" w:rsidRPr="009C7475" w:rsidRDefault="0010692B" w:rsidP="0010692B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«_____» ______________20___г.</w:t>
      </w:r>
    </w:p>
    <w:p w:rsidR="0010692B" w:rsidRPr="009C7475" w:rsidRDefault="0010692B" w:rsidP="0010692B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475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 (при наличии)</w:t>
      </w:r>
    </w:p>
    <w:p w:rsidR="000B53DE" w:rsidRDefault="000B53DE" w:rsidP="00BB002C">
      <w:pPr>
        <w:suppressAutoHyphens/>
        <w:spacing w:after="0" w:line="240" w:lineRule="auto"/>
        <w:ind w:left="3969"/>
        <w:jc w:val="both"/>
      </w:pPr>
    </w:p>
    <w:sectPr w:rsidR="000B53DE" w:rsidSect="00BB002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24">
    <w:altName w:val="Times New Roman"/>
    <w:charset w:val="CC"/>
    <w:family w:val="auto"/>
    <w:pitch w:val="variable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Ãàçåò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FB623F"/>
    <w:multiLevelType w:val="multilevel"/>
    <w:tmpl w:val="1AA6D2F6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4" w15:restartNumberingAfterBreak="0">
    <w:nsid w:val="059A185A"/>
    <w:multiLevelType w:val="hybridMultilevel"/>
    <w:tmpl w:val="6B7266BC"/>
    <w:lvl w:ilvl="0" w:tplc="EA847B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648239B"/>
    <w:multiLevelType w:val="hybridMultilevel"/>
    <w:tmpl w:val="94E6BDD6"/>
    <w:lvl w:ilvl="0" w:tplc="BE1C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D63C4"/>
    <w:multiLevelType w:val="multilevel"/>
    <w:tmpl w:val="F0A0BB08"/>
    <w:lvl w:ilvl="0">
      <w:start w:val="4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7" w15:restartNumberingAfterBreak="0">
    <w:nsid w:val="08136665"/>
    <w:multiLevelType w:val="hybridMultilevel"/>
    <w:tmpl w:val="0478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0CE96592"/>
    <w:multiLevelType w:val="hybridMultilevel"/>
    <w:tmpl w:val="7AD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10C87F31"/>
    <w:multiLevelType w:val="multilevel"/>
    <w:tmpl w:val="08AE4C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2" w15:restartNumberingAfterBreak="0">
    <w:nsid w:val="15D11AFE"/>
    <w:multiLevelType w:val="hybridMultilevel"/>
    <w:tmpl w:val="4CD6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3FFE"/>
    <w:multiLevelType w:val="hybridMultilevel"/>
    <w:tmpl w:val="52141E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C0B50"/>
    <w:multiLevelType w:val="multilevel"/>
    <w:tmpl w:val="06926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 w15:restartNumberingAfterBreak="0">
    <w:nsid w:val="19F5712A"/>
    <w:multiLevelType w:val="hybridMultilevel"/>
    <w:tmpl w:val="7F58C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02B9B"/>
    <w:multiLevelType w:val="hybridMultilevel"/>
    <w:tmpl w:val="254C213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E903FC"/>
    <w:multiLevelType w:val="hybridMultilevel"/>
    <w:tmpl w:val="93302540"/>
    <w:lvl w:ilvl="0" w:tplc="78444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00A5DED"/>
    <w:multiLevelType w:val="multilevel"/>
    <w:tmpl w:val="67C8BFF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20" w15:restartNumberingAfterBreak="0">
    <w:nsid w:val="2448232B"/>
    <w:multiLevelType w:val="hybridMultilevel"/>
    <w:tmpl w:val="53FA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C41782"/>
    <w:multiLevelType w:val="multilevel"/>
    <w:tmpl w:val="5F76CCD4"/>
    <w:lvl w:ilvl="0">
      <w:start w:val="5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22" w15:restartNumberingAfterBreak="0">
    <w:nsid w:val="26722F99"/>
    <w:multiLevelType w:val="multilevel"/>
    <w:tmpl w:val="8604DC90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23" w15:restartNumberingAfterBreak="0">
    <w:nsid w:val="2CC07839"/>
    <w:multiLevelType w:val="hybridMultilevel"/>
    <w:tmpl w:val="889C4540"/>
    <w:lvl w:ilvl="0" w:tplc="0552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C07A12"/>
    <w:multiLevelType w:val="hybridMultilevel"/>
    <w:tmpl w:val="DE28238E"/>
    <w:lvl w:ilvl="0" w:tplc="4A1685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4004D3"/>
    <w:multiLevelType w:val="hybridMultilevel"/>
    <w:tmpl w:val="719847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C9E163F"/>
    <w:multiLevelType w:val="multilevel"/>
    <w:tmpl w:val="27B6C8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D422E8D"/>
    <w:multiLevelType w:val="hybridMultilevel"/>
    <w:tmpl w:val="116A6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CE4F90"/>
    <w:multiLevelType w:val="hybridMultilevel"/>
    <w:tmpl w:val="88E67520"/>
    <w:lvl w:ilvl="0" w:tplc="7F9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D56547"/>
    <w:multiLevelType w:val="hybridMultilevel"/>
    <w:tmpl w:val="F7AC364C"/>
    <w:lvl w:ilvl="0" w:tplc="119E5332">
      <w:start w:val="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45476"/>
    <w:multiLevelType w:val="multilevel"/>
    <w:tmpl w:val="CEBCAD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6FE57FF5"/>
    <w:multiLevelType w:val="hybridMultilevel"/>
    <w:tmpl w:val="B7DE34AA"/>
    <w:lvl w:ilvl="0" w:tplc="10B42D9A">
      <w:start w:val="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95A11"/>
    <w:multiLevelType w:val="multilevel"/>
    <w:tmpl w:val="33E68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4FD5247"/>
    <w:multiLevelType w:val="hybridMultilevel"/>
    <w:tmpl w:val="8D64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10F34"/>
    <w:multiLevelType w:val="multilevel"/>
    <w:tmpl w:val="9B76A020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37" w15:restartNumberingAfterBreak="0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 w15:restartNumberingAfterBreak="0">
    <w:nsid w:val="7FCF7558"/>
    <w:multiLevelType w:val="multilevel"/>
    <w:tmpl w:val="F5AC5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0"/>
  </w:num>
  <w:num w:numId="4">
    <w:abstractNumId w:val="23"/>
  </w:num>
  <w:num w:numId="5">
    <w:abstractNumId w:val="4"/>
  </w:num>
  <w:num w:numId="6">
    <w:abstractNumId w:val="10"/>
  </w:num>
  <w:num w:numId="7">
    <w:abstractNumId w:val="8"/>
  </w:num>
  <w:num w:numId="8">
    <w:abstractNumId w:val="24"/>
  </w:num>
  <w:num w:numId="9">
    <w:abstractNumId w:val="32"/>
  </w:num>
  <w:num w:numId="10">
    <w:abstractNumId w:val="37"/>
  </w:num>
  <w:num w:numId="11">
    <w:abstractNumId w:val="15"/>
  </w:num>
  <w:num w:numId="12">
    <w:abstractNumId w:val="28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19"/>
  </w:num>
  <w:num w:numId="18">
    <w:abstractNumId w:val="21"/>
  </w:num>
  <w:num w:numId="19">
    <w:abstractNumId w:val="6"/>
  </w:num>
  <w:num w:numId="20">
    <w:abstractNumId w:val="25"/>
  </w:num>
  <w:num w:numId="21">
    <w:abstractNumId w:val="35"/>
  </w:num>
  <w:num w:numId="22">
    <w:abstractNumId w:val="1"/>
  </w:num>
  <w:num w:numId="23">
    <w:abstractNumId w:val="2"/>
  </w:num>
  <w:num w:numId="24">
    <w:abstractNumId w:val="16"/>
  </w:num>
  <w:num w:numId="25">
    <w:abstractNumId w:val="14"/>
  </w:num>
  <w:num w:numId="26">
    <w:abstractNumId w:val="31"/>
  </w:num>
  <w:num w:numId="27">
    <w:abstractNumId w:val="34"/>
  </w:num>
  <w:num w:numId="28">
    <w:abstractNumId w:val="5"/>
  </w:num>
  <w:num w:numId="29">
    <w:abstractNumId w:val="27"/>
  </w:num>
  <w:num w:numId="30">
    <w:abstractNumId w:val="38"/>
  </w:num>
  <w:num w:numId="31">
    <w:abstractNumId w:val="26"/>
  </w:num>
  <w:num w:numId="32">
    <w:abstractNumId w:val="9"/>
  </w:num>
  <w:num w:numId="33">
    <w:abstractNumId w:val="17"/>
  </w:num>
  <w:num w:numId="34">
    <w:abstractNumId w:val="33"/>
  </w:num>
  <w:num w:numId="35">
    <w:abstractNumId w:val="30"/>
  </w:num>
  <w:num w:numId="36">
    <w:abstractNumId w:val="12"/>
  </w:num>
  <w:num w:numId="37">
    <w:abstractNumId w:val="18"/>
  </w:num>
  <w:num w:numId="38">
    <w:abstractNumId w:val="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0B"/>
    <w:rsid w:val="00004449"/>
    <w:rsid w:val="000B53DE"/>
    <w:rsid w:val="000C7BAC"/>
    <w:rsid w:val="0010692B"/>
    <w:rsid w:val="001102CE"/>
    <w:rsid w:val="002862AC"/>
    <w:rsid w:val="00427F89"/>
    <w:rsid w:val="0044058E"/>
    <w:rsid w:val="00456375"/>
    <w:rsid w:val="004C6767"/>
    <w:rsid w:val="004F58FA"/>
    <w:rsid w:val="00511B8F"/>
    <w:rsid w:val="0055300A"/>
    <w:rsid w:val="00561B93"/>
    <w:rsid w:val="00566F50"/>
    <w:rsid w:val="00581EDB"/>
    <w:rsid w:val="005828CB"/>
    <w:rsid w:val="005E4C07"/>
    <w:rsid w:val="00636854"/>
    <w:rsid w:val="006508B4"/>
    <w:rsid w:val="00654C2A"/>
    <w:rsid w:val="0067622A"/>
    <w:rsid w:val="0070173C"/>
    <w:rsid w:val="00717E5F"/>
    <w:rsid w:val="0072246B"/>
    <w:rsid w:val="007357C0"/>
    <w:rsid w:val="007C669B"/>
    <w:rsid w:val="008D680B"/>
    <w:rsid w:val="00902492"/>
    <w:rsid w:val="009634B3"/>
    <w:rsid w:val="009A39D2"/>
    <w:rsid w:val="009B67AB"/>
    <w:rsid w:val="009C7475"/>
    <w:rsid w:val="00A05F1A"/>
    <w:rsid w:val="00AB1CE5"/>
    <w:rsid w:val="00AC6ACE"/>
    <w:rsid w:val="00B56BAA"/>
    <w:rsid w:val="00BB002C"/>
    <w:rsid w:val="00C363E4"/>
    <w:rsid w:val="00DA1E6E"/>
    <w:rsid w:val="00DD7C19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BD67"/>
  <w15:chartTrackingRefBased/>
  <w15:docId w15:val="{0D10AB88-8DF9-4142-8880-6949930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80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32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8D680B"/>
    <w:pPr>
      <w:keepNext/>
      <w:tabs>
        <w:tab w:val="num" w:pos="0"/>
      </w:tabs>
      <w:suppressAutoHyphens/>
      <w:spacing w:before="360"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8D680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80B"/>
    <w:rPr>
      <w:rFonts w:ascii="Courier New" w:eastAsia="Times New Roman" w:hAnsi="Courier New" w:cs="Times New Roman"/>
      <w:sz w:val="32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8D68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8D680B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rsid w:val="008D680B"/>
  </w:style>
  <w:style w:type="character" w:customStyle="1" w:styleId="Absatz-Standardschriftart">
    <w:name w:val="Absatz-Standardschriftart"/>
    <w:rsid w:val="008D680B"/>
  </w:style>
  <w:style w:type="character" w:customStyle="1" w:styleId="WW-Absatz-Standardschriftart">
    <w:name w:val="WW-Absatz-Standardschriftart"/>
    <w:rsid w:val="008D680B"/>
  </w:style>
  <w:style w:type="character" w:customStyle="1" w:styleId="21">
    <w:name w:val="Основной шрифт абзаца2"/>
    <w:rsid w:val="008D680B"/>
  </w:style>
  <w:style w:type="character" w:customStyle="1" w:styleId="WW-Absatz-Standardschriftart1">
    <w:name w:val="WW-Absatz-Standardschriftart1"/>
    <w:rsid w:val="008D680B"/>
  </w:style>
  <w:style w:type="character" w:customStyle="1" w:styleId="WW-Absatz-Standardschriftart11">
    <w:name w:val="WW-Absatz-Standardschriftart11"/>
    <w:rsid w:val="008D680B"/>
  </w:style>
  <w:style w:type="character" w:customStyle="1" w:styleId="WW-Absatz-Standardschriftart111">
    <w:name w:val="WW-Absatz-Standardschriftart111"/>
    <w:rsid w:val="008D680B"/>
  </w:style>
  <w:style w:type="character" w:customStyle="1" w:styleId="WW-Absatz-Standardschriftart1111">
    <w:name w:val="WW-Absatz-Standardschriftart1111"/>
    <w:rsid w:val="008D680B"/>
  </w:style>
  <w:style w:type="character" w:customStyle="1" w:styleId="WW-Absatz-Standardschriftart11111">
    <w:name w:val="WW-Absatz-Standardschriftart11111"/>
    <w:rsid w:val="008D680B"/>
  </w:style>
  <w:style w:type="character" w:customStyle="1" w:styleId="WW-Absatz-Standardschriftart111111">
    <w:name w:val="WW-Absatz-Standardschriftart111111"/>
    <w:rsid w:val="008D680B"/>
  </w:style>
  <w:style w:type="character" w:customStyle="1" w:styleId="WW8Num1z1">
    <w:name w:val="WW8Num1z1"/>
    <w:rsid w:val="008D680B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8D680B"/>
  </w:style>
  <w:style w:type="paragraph" w:styleId="a3">
    <w:name w:val="Title"/>
    <w:basedOn w:val="a"/>
    <w:next w:val="a4"/>
    <w:link w:val="a5"/>
    <w:uiPriority w:val="99"/>
    <w:rsid w:val="008D680B"/>
    <w:pPr>
      <w:keepNext/>
      <w:suppressAutoHyphens/>
      <w:spacing w:before="240" w:after="120" w:line="240" w:lineRule="auto"/>
    </w:pPr>
    <w:rPr>
      <w:rFonts w:ascii="Albany AMT" w:eastAsia="Albany AMT" w:hAnsi="Albany AMT" w:cs="Albany AMT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uiPriority w:val="99"/>
    <w:rsid w:val="008D680B"/>
    <w:rPr>
      <w:rFonts w:ascii="Albany AMT" w:eastAsia="Albany AMT" w:hAnsi="Albany AMT" w:cs="Albany AMT"/>
      <w:sz w:val="28"/>
      <w:szCs w:val="28"/>
      <w:lang w:eastAsia="ar-SA"/>
    </w:rPr>
  </w:style>
  <w:style w:type="paragraph" w:styleId="a4">
    <w:name w:val="Body Text"/>
    <w:basedOn w:val="a"/>
    <w:link w:val="a6"/>
    <w:rsid w:val="008D68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4"/>
    <w:rsid w:val="008D68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"/>
    <w:basedOn w:val="a4"/>
    <w:rsid w:val="008D680B"/>
  </w:style>
  <w:style w:type="paragraph" w:customStyle="1" w:styleId="22">
    <w:name w:val="Название2"/>
    <w:basedOn w:val="a"/>
    <w:rsid w:val="008D680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8D680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8D68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D68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8D680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8D68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аголовок таблицы"/>
    <w:basedOn w:val="a8"/>
    <w:rsid w:val="008D680B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8D680B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8D680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8D680B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D68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D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D68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8D6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D680B"/>
    <w:pPr>
      <w:suppressLineNumbers/>
    </w:pPr>
  </w:style>
  <w:style w:type="paragraph" w:customStyle="1" w:styleId="ConsPlusCell">
    <w:name w:val="ConsPlusCell"/>
    <w:rsid w:val="008D680B"/>
    <w:pPr>
      <w:suppressAutoHyphens/>
      <w:autoSpaceDN w:val="0"/>
      <w:spacing w:after="0" w:line="240" w:lineRule="auto"/>
      <w:textAlignment w:val="baseline"/>
    </w:pPr>
    <w:rPr>
      <w:rFonts w:ascii="Arial" w:eastAsia="Andale Sans UI" w:hAnsi="Arial" w:cs="Tahoma"/>
      <w:kern w:val="3"/>
      <w:sz w:val="20"/>
      <w:szCs w:val="20"/>
      <w:lang w:val="de-DE" w:eastAsia="ru-RU" w:bidi="fa-IR"/>
    </w:rPr>
  </w:style>
  <w:style w:type="paragraph" w:customStyle="1" w:styleId="15">
    <w:name w:val="Основной текст1"/>
    <w:basedOn w:val="a"/>
    <w:rsid w:val="008D680B"/>
    <w:pPr>
      <w:shd w:val="clear" w:color="auto" w:fill="FFFFFF"/>
      <w:spacing w:after="300" w:line="322" w:lineRule="exact"/>
      <w:ind w:hanging="84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8">
    <w:name w:val="Основной текст (8)"/>
    <w:basedOn w:val="a"/>
    <w:link w:val="80"/>
    <w:rsid w:val="008D68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4"/>
      <w:szCs w:val="14"/>
      <w:lang w:val="ru" w:eastAsia="x-none"/>
    </w:rPr>
  </w:style>
  <w:style w:type="character" w:styleId="ab">
    <w:name w:val="Emphasis"/>
    <w:qFormat/>
    <w:rsid w:val="008D680B"/>
    <w:rPr>
      <w:i/>
      <w:iCs/>
    </w:rPr>
  </w:style>
  <w:style w:type="paragraph" w:styleId="ac">
    <w:name w:val="Body Text Indent"/>
    <w:basedOn w:val="a"/>
    <w:link w:val="ad"/>
    <w:rsid w:val="008D68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8D68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24">
    <w:name w:val="Body Text Indent 2"/>
    <w:basedOn w:val="a"/>
    <w:link w:val="25"/>
    <w:rsid w:val="008D68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5">
    <w:name w:val="Основной текст с отступом 2 Знак"/>
    <w:basedOn w:val="a0"/>
    <w:link w:val="24"/>
    <w:rsid w:val="008D68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Normal (Web)"/>
    <w:basedOn w:val="a"/>
    <w:uiPriority w:val="99"/>
    <w:rsid w:val="008D68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8D68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8D68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1">
    <w:name w:val="page number"/>
    <w:basedOn w:val="a0"/>
    <w:rsid w:val="008D680B"/>
  </w:style>
  <w:style w:type="paragraph" w:styleId="af2">
    <w:name w:val="header"/>
    <w:basedOn w:val="a"/>
    <w:link w:val="af3"/>
    <w:rsid w:val="008D68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Верхний колонтитул Знак"/>
    <w:basedOn w:val="a0"/>
    <w:link w:val="af2"/>
    <w:rsid w:val="008D68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4">
    <w:name w:val="Hyperlink"/>
    <w:uiPriority w:val="99"/>
    <w:rsid w:val="008D680B"/>
    <w:rPr>
      <w:rFonts w:cs="Times New Roman"/>
      <w:color w:val="0000FF"/>
      <w:u w:val="single"/>
    </w:rPr>
  </w:style>
  <w:style w:type="character" w:customStyle="1" w:styleId="af5">
    <w:name w:val="Маркированный список Знак"/>
    <w:uiPriority w:val="99"/>
    <w:rsid w:val="008D680B"/>
    <w:rPr>
      <w:rFonts w:ascii="Calibri" w:eastAsia="Calibri" w:hAnsi="Calibri"/>
      <w:sz w:val="22"/>
      <w:szCs w:val="22"/>
      <w:lang w:val="ru-RU" w:eastAsia="ar-SA" w:bidi="ar-SA"/>
    </w:rPr>
  </w:style>
  <w:style w:type="character" w:styleId="af6">
    <w:name w:val="Strong"/>
    <w:qFormat/>
    <w:rsid w:val="008D680B"/>
    <w:rPr>
      <w:b/>
      <w:bCs/>
    </w:rPr>
  </w:style>
  <w:style w:type="paragraph" w:customStyle="1" w:styleId="210">
    <w:name w:val="Основной текст с отступом 21"/>
    <w:basedOn w:val="a"/>
    <w:rsid w:val="008D680B"/>
    <w:pPr>
      <w:widowControl w:val="0"/>
      <w:suppressAutoHyphens/>
      <w:spacing w:after="0" w:line="240" w:lineRule="auto"/>
      <w:ind w:left="708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6">
    <w:name w:val="toc 1"/>
    <w:basedOn w:val="a"/>
    <w:next w:val="a"/>
    <w:rsid w:val="008D680B"/>
    <w:pPr>
      <w:widowControl w:val="0"/>
      <w:tabs>
        <w:tab w:val="left" w:pos="783"/>
        <w:tab w:val="right" w:leader="dot" w:pos="9468"/>
      </w:tabs>
      <w:suppressAutoHyphens/>
      <w:spacing w:after="0" w:line="240" w:lineRule="auto"/>
      <w:ind w:left="41"/>
      <w:jc w:val="center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epm">
    <w:name w:val="epm"/>
    <w:basedOn w:val="a0"/>
    <w:rsid w:val="008D680B"/>
  </w:style>
  <w:style w:type="paragraph" w:customStyle="1" w:styleId="af7">
    <w:name w:val="Таблицы (моноширинный)"/>
    <w:basedOn w:val="a"/>
    <w:next w:val="a"/>
    <w:rsid w:val="008D68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D68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68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8D680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">
    <w:name w:val="highlight"/>
    <w:uiPriority w:val="99"/>
    <w:rsid w:val="008D680B"/>
  </w:style>
  <w:style w:type="character" w:styleId="HTML1">
    <w:name w:val="HTML Cite"/>
    <w:uiPriority w:val="99"/>
    <w:rsid w:val="008D680B"/>
    <w:rPr>
      <w:rFonts w:cs="Times New Roman"/>
      <w:color w:val="0E774A"/>
    </w:rPr>
  </w:style>
  <w:style w:type="paragraph" w:customStyle="1" w:styleId="Style9">
    <w:name w:val="Style9"/>
    <w:basedOn w:val="a"/>
    <w:uiPriority w:val="99"/>
    <w:rsid w:val="008D68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ой стиль"/>
    <w:basedOn w:val="a"/>
    <w:uiPriority w:val="99"/>
    <w:rsid w:val="008D680B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lang w:eastAsia="ru-RU"/>
    </w:rPr>
  </w:style>
  <w:style w:type="paragraph" w:customStyle="1" w:styleId="af9">
    <w:name w:val="#Список"/>
    <w:basedOn w:val="af8"/>
    <w:uiPriority w:val="99"/>
    <w:rsid w:val="008D680B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a">
    <w:name w:val="Нормальный"/>
    <w:rsid w:val="008D6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llowedHyperlink"/>
    <w:uiPriority w:val="99"/>
    <w:rsid w:val="008D680B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8D6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c">
    <w:name w:val="Balloon Text"/>
    <w:basedOn w:val="a"/>
    <w:link w:val="afd"/>
    <w:rsid w:val="008D680B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afd">
    <w:name w:val="Текст выноски Знак"/>
    <w:basedOn w:val="a0"/>
    <w:link w:val="afc"/>
    <w:rsid w:val="008D680B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customStyle="1" w:styleId="17">
    <w:name w:val="Нормальный1"/>
    <w:uiPriority w:val="99"/>
    <w:rsid w:val="008D6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Неформатированный"/>
    <w:uiPriority w:val="99"/>
    <w:rsid w:val="008D680B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eastAsia="Times New Roman" w:hAnsi="Courier New CYR" w:cs="Courier New CYR"/>
      <w:color w:val="808000"/>
      <w:sz w:val="24"/>
      <w:szCs w:val="24"/>
      <w:lang w:eastAsia="ru-RU"/>
    </w:rPr>
  </w:style>
  <w:style w:type="paragraph" w:customStyle="1" w:styleId="aff">
    <w:name w:val="Разметка контекста"/>
    <w:uiPriority w:val="99"/>
    <w:rsid w:val="008D6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0">
    <w:name w:val="Table Grid"/>
    <w:basedOn w:val="a1"/>
    <w:uiPriority w:val="59"/>
    <w:rsid w:val="008D68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8D680B"/>
    <w:pPr>
      <w:suppressAutoHyphens/>
      <w:spacing w:after="120" w:line="480" w:lineRule="auto"/>
      <w:jc w:val="righ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Основной текст 2 Знак"/>
    <w:basedOn w:val="a0"/>
    <w:link w:val="26"/>
    <w:uiPriority w:val="99"/>
    <w:rsid w:val="008D68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1">
    <w:name w:val="Без интервала Знак"/>
    <w:link w:val="aff2"/>
    <w:uiPriority w:val="99"/>
    <w:locked/>
    <w:rsid w:val="008D680B"/>
    <w:rPr>
      <w:sz w:val="24"/>
    </w:rPr>
  </w:style>
  <w:style w:type="paragraph" w:styleId="aff2">
    <w:name w:val="No Spacing"/>
    <w:basedOn w:val="a"/>
    <w:link w:val="aff1"/>
    <w:uiPriority w:val="99"/>
    <w:qFormat/>
    <w:rsid w:val="008D680B"/>
    <w:pPr>
      <w:spacing w:after="0" w:line="240" w:lineRule="auto"/>
      <w:jc w:val="both"/>
    </w:pPr>
    <w:rPr>
      <w:sz w:val="24"/>
    </w:rPr>
  </w:style>
  <w:style w:type="paragraph" w:customStyle="1" w:styleId="18">
    <w:name w:val="Обычный1"/>
    <w:rsid w:val="008D68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rsid w:val="008D680B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4"/>
      <w:kern w:val="1"/>
      <w:lang w:eastAsia="ar-SA"/>
    </w:rPr>
  </w:style>
  <w:style w:type="character" w:customStyle="1" w:styleId="80">
    <w:name w:val="Основной текст (8)_"/>
    <w:link w:val="8"/>
    <w:rsid w:val="008D680B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ru" w:eastAsia="x-none"/>
    </w:rPr>
  </w:style>
  <w:style w:type="character" w:customStyle="1" w:styleId="28">
    <w:name w:val="Основной текст (2)"/>
    <w:rsid w:val="008D6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2pt">
    <w:name w:val="Основной текст (2) + Franklin Gothic Demi;12 pt;Малые прописные"/>
    <w:rsid w:val="008D680B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2pt0">
    <w:name w:val="Основной текст (2) + Franklin Gothic Demi;12 pt"/>
    <w:rsid w:val="008D680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rsid w:val="008D68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rsid w:val="008D6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5pt">
    <w:name w:val="Основной текст (2) + Constantia;9;5 pt"/>
    <w:rsid w:val="008D680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rsid w:val="008D6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rsid w:val="008D6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rsid w:val="008D6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3">
    <w:name w:val="Символ нумерации"/>
    <w:rsid w:val="008D680B"/>
  </w:style>
  <w:style w:type="character" w:customStyle="1" w:styleId="aff4">
    <w:name w:val="Маркеры списка"/>
    <w:rsid w:val="008D680B"/>
    <w:rPr>
      <w:rFonts w:ascii="OpenSymbol" w:eastAsia="OpenSymbol" w:hAnsi="OpenSymbol" w:cs="OpenSymbol"/>
    </w:rPr>
  </w:style>
  <w:style w:type="paragraph" w:customStyle="1" w:styleId="aff5">
    <w:basedOn w:val="a3"/>
    <w:next w:val="aff6"/>
    <w:link w:val="aff7"/>
    <w:qFormat/>
    <w:rsid w:val="008D680B"/>
    <w:pPr>
      <w:widowControl w:val="0"/>
    </w:pPr>
    <w:rPr>
      <w:rFonts w:ascii="Arial" w:eastAsia="Andale Sans UI" w:hAnsi="Arial" w:cs="Tahoma"/>
      <w:kern w:val="1"/>
    </w:rPr>
  </w:style>
  <w:style w:type="character" w:customStyle="1" w:styleId="aff7">
    <w:name w:val="Название Знак"/>
    <w:link w:val="aff5"/>
    <w:rsid w:val="008D680B"/>
    <w:rPr>
      <w:rFonts w:ascii="Arial" w:eastAsia="Andale Sans UI" w:hAnsi="Arial" w:cs="Tahoma"/>
      <w:kern w:val="1"/>
      <w:sz w:val="28"/>
      <w:szCs w:val="28"/>
    </w:rPr>
  </w:style>
  <w:style w:type="paragraph" w:styleId="aff6">
    <w:name w:val="Subtitle"/>
    <w:basedOn w:val="a3"/>
    <w:next w:val="a4"/>
    <w:link w:val="aff8"/>
    <w:qFormat/>
    <w:rsid w:val="008D680B"/>
    <w:pPr>
      <w:widowControl w:val="0"/>
      <w:jc w:val="center"/>
    </w:pPr>
    <w:rPr>
      <w:rFonts w:ascii="Arial" w:eastAsia="Andale Sans UI" w:hAnsi="Arial" w:cs="Tahoma"/>
      <w:i/>
      <w:iCs/>
      <w:kern w:val="1"/>
    </w:rPr>
  </w:style>
  <w:style w:type="character" w:customStyle="1" w:styleId="aff8">
    <w:name w:val="Подзаголовок Знак"/>
    <w:basedOn w:val="a0"/>
    <w:link w:val="aff6"/>
    <w:rsid w:val="008D680B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8D6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5BC9-2FD2-4BDF-BCC1-99AEA497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10</cp:revision>
  <cp:lastPrinted>2021-01-18T12:48:00Z</cp:lastPrinted>
  <dcterms:created xsi:type="dcterms:W3CDTF">2021-01-13T13:01:00Z</dcterms:created>
  <dcterms:modified xsi:type="dcterms:W3CDTF">2021-01-19T14:06:00Z</dcterms:modified>
</cp:coreProperties>
</file>